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688" w:rsidRPr="00BF332A" w:rsidRDefault="007F7688" w:rsidP="007F76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32A">
        <w:rPr>
          <w:rFonts w:ascii="Times New Roman" w:hAnsi="Times New Roman" w:cs="Times New Roman"/>
          <w:b/>
          <w:sz w:val="28"/>
          <w:szCs w:val="28"/>
        </w:rPr>
        <w:t xml:space="preserve">АННОТАЦИИ РАБОЧИХ ПРОГРАММ УЧЕБНЫХ КУРСОВ, ПРЕДМЕТОВ, ДИСЦИПЛИН (МОДУЛЕЙ)  ПО НАПРАВЛЕНИЮ ПОДГОТОВКИ  СПЕЦИАЛЬНОСТИ </w:t>
      </w:r>
    </w:p>
    <w:p w:rsidR="007F7688" w:rsidRPr="00BF332A" w:rsidRDefault="007F7688" w:rsidP="007F76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32A">
        <w:rPr>
          <w:rFonts w:ascii="Times New Roman" w:hAnsi="Times New Roman" w:cs="Times New Roman"/>
          <w:b/>
          <w:sz w:val="28"/>
          <w:szCs w:val="28"/>
        </w:rPr>
        <w:t>52.05.01 АКТЕРСКОЕ ИСКУССТВО</w:t>
      </w:r>
    </w:p>
    <w:p w:rsidR="007F7688" w:rsidRPr="00BF332A" w:rsidRDefault="007F7688" w:rsidP="007F768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22FCC" w:rsidRPr="00BF332A" w:rsidRDefault="00BF332A" w:rsidP="00A22FC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БЛОК 1</w:t>
      </w:r>
      <w:r w:rsidRPr="00BF332A">
        <w:rPr>
          <w:rFonts w:ascii="Times New Roman" w:hAnsi="Times New Roman" w:cs="Times New Roman"/>
          <w:b/>
          <w:sz w:val="28"/>
          <w:szCs w:val="28"/>
        </w:rPr>
        <w:t xml:space="preserve"> дисциплин</w:t>
      </w:r>
      <w:r>
        <w:rPr>
          <w:rFonts w:ascii="Times New Roman" w:hAnsi="Times New Roman" w:cs="Times New Roman"/>
          <w:b/>
          <w:sz w:val="28"/>
          <w:szCs w:val="28"/>
        </w:rPr>
        <w:t>ы (модули</w:t>
      </w:r>
      <w:r w:rsidRPr="00BF332A">
        <w:rPr>
          <w:rFonts w:ascii="Times New Roman" w:hAnsi="Times New Roman" w:cs="Times New Roman"/>
          <w:b/>
          <w:sz w:val="28"/>
          <w:szCs w:val="28"/>
        </w:rPr>
        <w:t xml:space="preserve">)  </w:t>
      </w:r>
    </w:p>
    <w:p w:rsidR="00A22FCC" w:rsidRPr="00BF332A" w:rsidRDefault="00A22FCC" w:rsidP="00A22FC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332A">
        <w:rPr>
          <w:rFonts w:ascii="Times New Roman" w:hAnsi="Times New Roman" w:cs="Times New Roman"/>
          <w:b/>
          <w:sz w:val="28"/>
          <w:szCs w:val="28"/>
          <w:u w:val="single"/>
        </w:rPr>
        <w:t>БАЗОВАЯ ЧАСТЬ.</w:t>
      </w:r>
    </w:p>
    <w:p w:rsidR="00A22FCC" w:rsidRPr="00BF332A" w:rsidRDefault="00A22FCC" w:rsidP="00A22F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32A">
        <w:rPr>
          <w:rFonts w:ascii="Times New Roman" w:hAnsi="Times New Roman" w:cs="Times New Roman"/>
          <w:b/>
          <w:sz w:val="28"/>
          <w:szCs w:val="28"/>
        </w:rPr>
        <w:t>1.ИНОСТРАННЫЙ ЯЗЫК</w:t>
      </w:r>
    </w:p>
    <w:p w:rsidR="00CE50DF" w:rsidRPr="00BF332A" w:rsidRDefault="00A22FCC" w:rsidP="007F7688">
      <w:pPr>
        <w:shd w:val="clear" w:color="auto" w:fill="FFFFFF"/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BF332A">
        <w:rPr>
          <w:rFonts w:ascii="Times New Roman" w:hAnsi="Times New Roman" w:cs="Times New Roman"/>
          <w:bCs/>
          <w:i/>
          <w:sz w:val="28"/>
          <w:szCs w:val="28"/>
        </w:rPr>
        <w:t xml:space="preserve">Зачетные единицы </w:t>
      </w:r>
      <w:r w:rsidR="00CE50DF" w:rsidRPr="00BF332A">
        <w:rPr>
          <w:rFonts w:ascii="Times New Roman" w:hAnsi="Times New Roman" w:cs="Times New Roman"/>
          <w:bCs/>
          <w:i/>
          <w:sz w:val="28"/>
          <w:szCs w:val="28"/>
        </w:rPr>
        <w:t>–</w:t>
      </w:r>
      <w:r w:rsidRPr="00BF332A">
        <w:rPr>
          <w:rFonts w:ascii="Times New Roman" w:hAnsi="Times New Roman" w:cs="Times New Roman"/>
          <w:bCs/>
          <w:i/>
          <w:sz w:val="28"/>
          <w:szCs w:val="28"/>
        </w:rPr>
        <w:t xml:space="preserve"> 10</w:t>
      </w:r>
    </w:p>
    <w:p w:rsidR="00A22FCC" w:rsidRPr="00BF332A" w:rsidRDefault="00A22FCC" w:rsidP="00730CC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F332A">
        <w:rPr>
          <w:rFonts w:ascii="Times New Roman" w:hAnsi="Times New Roman" w:cs="Times New Roman"/>
          <w:bCs/>
          <w:i/>
          <w:iCs/>
          <w:sz w:val="28"/>
          <w:szCs w:val="28"/>
        </w:rPr>
        <w:t>Цель</w:t>
      </w:r>
      <w:r w:rsidRPr="00BF332A">
        <w:rPr>
          <w:rStyle w:val="apple-converted-space"/>
          <w:rFonts w:ascii="Times New Roman" w:hAnsi="Times New Roman"/>
          <w:i/>
          <w:sz w:val="28"/>
          <w:szCs w:val="28"/>
        </w:rPr>
        <w:t> </w:t>
      </w:r>
      <w:r w:rsidRPr="00BF332A">
        <w:rPr>
          <w:rFonts w:ascii="Times New Roman" w:hAnsi="Times New Roman" w:cs="Times New Roman"/>
          <w:i/>
          <w:sz w:val="28"/>
          <w:szCs w:val="28"/>
        </w:rPr>
        <w:t>дисциплины</w:t>
      </w:r>
      <w:r w:rsidRPr="00BF33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332A">
        <w:rPr>
          <w:rFonts w:ascii="Times New Roman" w:hAnsi="Times New Roman" w:cs="Times New Roman"/>
          <w:sz w:val="28"/>
          <w:szCs w:val="28"/>
        </w:rPr>
        <w:t xml:space="preserve">- </w:t>
      </w:r>
      <w:r w:rsidRPr="00BF332A">
        <w:rPr>
          <w:rFonts w:ascii="Times New Roman" w:eastAsia="Times New Roman" w:hAnsi="Times New Roman" w:cs="Times New Roman"/>
          <w:sz w:val="28"/>
          <w:szCs w:val="28"/>
        </w:rPr>
        <w:t>дать знания основ грамматики и формировать практические навыки владения устной речью на основе современных коммуникативных методик.</w:t>
      </w:r>
      <w:r w:rsidR="00CE50DF" w:rsidRPr="00BF332A">
        <w:rPr>
          <w:rFonts w:ascii="Times New Roman" w:hAnsi="Times New Roman"/>
          <w:sz w:val="24"/>
          <w:szCs w:val="24"/>
        </w:rPr>
        <w:t xml:space="preserve"> </w:t>
      </w:r>
      <w:r w:rsidR="00CE50DF" w:rsidRPr="00BF332A">
        <w:rPr>
          <w:rFonts w:ascii="Times New Roman" w:eastAsia="Times New Roman" w:hAnsi="Times New Roman" w:cs="Times New Roman"/>
          <w:sz w:val="28"/>
          <w:szCs w:val="28"/>
        </w:rPr>
        <w:t>‘Иностранный язык’ углубляет знания обучающийся в общих гуманитарных дисциплинах, расширяет коммуникативные возможности и лингвистический кругозор, позволяет повысить эффективность общения в профессиональной деятельности, повышает профессиональную конкурентоспособность.</w:t>
      </w:r>
    </w:p>
    <w:p w:rsidR="00A22FCC" w:rsidRPr="00BF332A" w:rsidRDefault="00A22FCC" w:rsidP="00730CC8">
      <w:pPr>
        <w:spacing w:after="0"/>
        <w:rPr>
          <w:rFonts w:ascii="Times New Roman" w:hAnsi="Times New Roman"/>
          <w:sz w:val="24"/>
          <w:szCs w:val="24"/>
        </w:rPr>
      </w:pPr>
      <w:r w:rsidRPr="00BF332A">
        <w:rPr>
          <w:rFonts w:ascii="Times New Roman" w:eastAsia="Times New Roman" w:hAnsi="Times New Roman" w:cs="Times New Roman"/>
          <w:sz w:val="28"/>
          <w:szCs w:val="28"/>
        </w:rPr>
        <w:t>Задачей дисциплины является активизация лексических и грамматических знаний, приобретенных в средней школе.</w:t>
      </w:r>
    </w:p>
    <w:p w:rsidR="005F2DFF" w:rsidRPr="00BF332A" w:rsidRDefault="005F2DFF" w:rsidP="00730CC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F332A">
        <w:rPr>
          <w:rFonts w:ascii="Times New Roman" w:eastAsia="Times New Roman" w:hAnsi="Times New Roman" w:cs="Times New Roman"/>
          <w:sz w:val="28"/>
          <w:szCs w:val="28"/>
        </w:rPr>
        <w:t>В результате освоения дисциплины обучающийся должен</w:t>
      </w:r>
      <w:r w:rsidR="00CE50DF" w:rsidRPr="00BF332A">
        <w:rPr>
          <w:rFonts w:ascii="Times New Roman" w:eastAsia="Times New Roman" w:hAnsi="Times New Roman"/>
          <w:sz w:val="28"/>
          <w:szCs w:val="28"/>
        </w:rPr>
        <w:t xml:space="preserve">  </w:t>
      </w:r>
      <w:r w:rsidRPr="00BF332A">
        <w:rPr>
          <w:rFonts w:ascii="Times New Roman" w:eastAsia="Times New Roman" w:hAnsi="Times New Roman" w:cs="Times New Roman"/>
          <w:sz w:val="28"/>
          <w:szCs w:val="28"/>
        </w:rPr>
        <w:t>знать</w:t>
      </w:r>
      <w:r w:rsidR="00CE50DF" w:rsidRPr="00BF332A">
        <w:rPr>
          <w:rFonts w:ascii="Times New Roman" w:eastAsia="Times New Roman" w:hAnsi="Times New Roman"/>
          <w:sz w:val="28"/>
          <w:szCs w:val="28"/>
        </w:rPr>
        <w:t xml:space="preserve"> </w:t>
      </w:r>
      <w:r w:rsidRPr="00BF332A">
        <w:rPr>
          <w:rFonts w:ascii="Times New Roman" w:eastAsia="Times New Roman" w:hAnsi="Times New Roman" w:cs="Times New Roman"/>
          <w:sz w:val="28"/>
          <w:szCs w:val="28"/>
        </w:rPr>
        <w:t>не менее 1500 единиц общей лексики, включая профессиональную, относящуюся к различным видам исполнительского искусства (кино, театр), музыке, и</w:t>
      </w:r>
      <w:r w:rsidR="00CE50DF" w:rsidRPr="00BF332A">
        <w:rPr>
          <w:rFonts w:ascii="Times New Roman" w:eastAsia="Times New Roman" w:hAnsi="Times New Roman"/>
          <w:sz w:val="28"/>
          <w:szCs w:val="28"/>
        </w:rPr>
        <w:t xml:space="preserve">зобразительному искусству; знать </w:t>
      </w:r>
      <w:r w:rsidRPr="00BF332A">
        <w:rPr>
          <w:rFonts w:ascii="Times New Roman" w:eastAsia="Times New Roman" w:hAnsi="Times New Roman" w:cs="Times New Roman"/>
          <w:sz w:val="28"/>
          <w:szCs w:val="28"/>
        </w:rPr>
        <w:t>грамматические правила, позволяющие в соответствии с ними строить предложения в повествовании и диалогах</w:t>
      </w:r>
      <w:r w:rsidR="00CE50DF" w:rsidRPr="00BF332A">
        <w:rPr>
          <w:rFonts w:ascii="Times New Roman" w:eastAsia="Times New Roman" w:hAnsi="Times New Roman"/>
          <w:sz w:val="28"/>
          <w:szCs w:val="28"/>
        </w:rPr>
        <w:t xml:space="preserve">, </w:t>
      </w:r>
      <w:r w:rsidRPr="00BF332A">
        <w:rPr>
          <w:rFonts w:ascii="Times New Roman" w:eastAsia="Times New Roman" w:hAnsi="Times New Roman" w:cs="Times New Roman"/>
          <w:sz w:val="28"/>
          <w:szCs w:val="28"/>
        </w:rPr>
        <w:t>правила чтения</w:t>
      </w:r>
      <w:r w:rsidR="00CE50DF" w:rsidRPr="00BF332A">
        <w:rPr>
          <w:rFonts w:ascii="Times New Roman" w:eastAsia="Times New Roman" w:hAnsi="Times New Roman"/>
          <w:sz w:val="28"/>
          <w:szCs w:val="28"/>
        </w:rPr>
        <w:t>. У</w:t>
      </w:r>
      <w:r w:rsidRPr="00BF332A">
        <w:rPr>
          <w:rFonts w:ascii="Times New Roman" w:eastAsia="Times New Roman" w:hAnsi="Times New Roman" w:cs="Times New Roman"/>
          <w:sz w:val="28"/>
          <w:szCs w:val="28"/>
        </w:rPr>
        <w:t>меть представить себя</w:t>
      </w:r>
      <w:r w:rsidR="00CE50DF" w:rsidRPr="00BF332A">
        <w:rPr>
          <w:rFonts w:ascii="Times New Roman" w:eastAsia="Times New Roman" w:hAnsi="Times New Roman"/>
          <w:sz w:val="28"/>
          <w:szCs w:val="28"/>
        </w:rPr>
        <w:t xml:space="preserve"> на иностранном языке</w:t>
      </w:r>
      <w:r w:rsidRPr="00BF332A">
        <w:rPr>
          <w:rFonts w:ascii="Times New Roman" w:eastAsia="Times New Roman" w:hAnsi="Times New Roman" w:cs="Times New Roman"/>
          <w:sz w:val="28"/>
          <w:szCs w:val="28"/>
        </w:rPr>
        <w:t>;</w:t>
      </w:r>
      <w:r w:rsidR="00CE50DF" w:rsidRPr="00BF332A">
        <w:rPr>
          <w:rFonts w:ascii="Times New Roman" w:eastAsia="Times New Roman" w:hAnsi="Times New Roman"/>
          <w:sz w:val="28"/>
          <w:szCs w:val="28"/>
        </w:rPr>
        <w:t xml:space="preserve"> </w:t>
      </w:r>
      <w:r w:rsidRPr="00BF332A">
        <w:rPr>
          <w:rFonts w:ascii="Times New Roman" w:eastAsia="Times New Roman" w:hAnsi="Times New Roman" w:cs="Times New Roman"/>
          <w:sz w:val="28"/>
          <w:szCs w:val="28"/>
        </w:rPr>
        <w:t>участвовать в беседе/дискуссии на тему об учебе, работе, погоде, временах года, театре и кино</w:t>
      </w:r>
      <w:r w:rsidR="00CE50DF" w:rsidRPr="00BF332A">
        <w:rPr>
          <w:rFonts w:ascii="Times New Roman" w:eastAsia="Times New Roman" w:hAnsi="Times New Roman"/>
          <w:sz w:val="28"/>
          <w:szCs w:val="28"/>
        </w:rPr>
        <w:t xml:space="preserve">, осуществлять запрос информации, </w:t>
      </w:r>
      <w:r w:rsidRPr="00BF332A">
        <w:rPr>
          <w:rFonts w:ascii="Times New Roman" w:eastAsia="Times New Roman" w:hAnsi="Times New Roman" w:cs="Times New Roman"/>
          <w:sz w:val="28"/>
          <w:szCs w:val="28"/>
        </w:rPr>
        <w:t>обращаться за разъяснениями</w:t>
      </w:r>
      <w:r w:rsidR="00CE50DF" w:rsidRPr="00BF332A">
        <w:rPr>
          <w:rFonts w:ascii="Times New Roman" w:eastAsia="Times New Roman" w:hAnsi="Times New Roman"/>
          <w:sz w:val="28"/>
          <w:szCs w:val="28"/>
        </w:rPr>
        <w:t xml:space="preserve">, </w:t>
      </w:r>
      <w:r w:rsidRPr="00BF332A">
        <w:rPr>
          <w:rFonts w:ascii="Times New Roman" w:eastAsia="Times New Roman" w:hAnsi="Times New Roman" w:cs="Times New Roman"/>
          <w:sz w:val="28"/>
          <w:szCs w:val="28"/>
        </w:rPr>
        <w:t>выражать свое мнение</w:t>
      </w:r>
      <w:r w:rsidR="00CE50DF" w:rsidRPr="00BF332A">
        <w:rPr>
          <w:rFonts w:ascii="Times New Roman" w:eastAsia="Times New Roman" w:hAnsi="Times New Roman"/>
          <w:sz w:val="28"/>
          <w:szCs w:val="28"/>
        </w:rPr>
        <w:t xml:space="preserve">, </w:t>
      </w:r>
      <w:r w:rsidRPr="00BF332A">
        <w:rPr>
          <w:rFonts w:ascii="Times New Roman" w:eastAsia="Times New Roman" w:hAnsi="Times New Roman" w:cs="Times New Roman"/>
          <w:sz w:val="28"/>
          <w:szCs w:val="28"/>
        </w:rPr>
        <w:t>прочесть адаптированную художественную литературу и оригинальную художественную литературу со словарем</w:t>
      </w:r>
      <w:r w:rsidR="00CE50DF" w:rsidRPr="00BF332A">
        <w:rPr>
          <w:rFonts w:ascii="Times New Roman" w:eastAsia="Times New Roman" w:hAnsi="Times New Roman"/>
          <w:sz w:val="28"/>
          <w:szCs w:val="28"/>
        </w:rPr>
        <w:t xml:space="preserve">, </w:t>
      </w:r>
      <w:r w:rsidRPr="00BF332A">
        <w:rPr>
          <w:rFonts w:ascii="Times New Roman" w:eastAsia="Times New Roman" w:hAnsi="Times New Roman" w:cs="Times New Roman"/>
          <w:sz w:val="28"/>
          <w:szCs w:val="28"/>
        </w:rPr>
        <w:t xml:space="preserve"> понимать устную речь носителей языка на бытовые темы</w:t>
      </w:r>
      <w:r w:rsidR="00CE50DF" w:rsidRPr="00BF332A">
        <w:rPr>
          <w:rFonts w:ascii="Times New Roman" w:eastAsia="Times New Roman" w:hAnsi="Times New Roman"/>
          <w:sz w:val="28"/>
          <w:szCs w:val="28"/>
        </w:rPr>
        <w:t xml:space="preserve">, </w:t>
      </w:r>
      <w:r w:rsidRPr="00BF332A">
        <w:rPr>
          <w:rFonts w:ascii="Times New Roman" w:eastAsia="Times New Roman" w:hAnsi="Times New Roman" w:cs="Times New Roman"/>
          <w:sz w:val="28"/>
          <w:szCs w:val="28"/>
        </w:rPr>
        <w:t>писать личное письмо, заполнять анкеты, составлять свою биографию, резюме</w:t>
      </w:r>
      <w:r w:rsidR="00CE50DF" w:rsidRPr="00BF332A">
        <w:rPr>
          <w:rFonts w:ascii="Times New Roman" w:eastAsia="Times New Roman" w:hAnsi="Times New Roman"/>
          <w:sz w:val="28"/>
          <w:szCs w:val="28"/>
        </w:rPr>
        <w:t>,  в</w:t>
      </w:r>
      <w:r w:rsidRPr="00BF332A">
        <w:rPr>
          <w:rFonts w:ascii="Times New Roman" w:eastAsia="Times New Roman" w:hAnsi="Times New Roman" w:cs="Times New Roman"/>
          <w:sz w:val="28"/>
          <w:szCs w:val="28"/>
        </w:rPr>
        <w:t>ладеть</w:t>
      </w:r>
    </w:p>
    <w:p w:rsidR="005F2DFF" w:rsidRPr="00BF332A" w:rsidRDefault="005F2DFF" w:rsidP="00730CC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F332A">
        <w:rPr>
          <w:rFonts w:ascii="Times New Roman" w:eastAsia="Times New Roman" w:hAnsi="Times New Roman" w:cs="Times New Roman"/>
          <w:sz w:val="28"/>
          <w:szCs w:val="28"/>
        </w:rPr>
        <w:t>навыками просмотрового чтения аутентичных текстов по специальности с использованием словаря,  общения на английском языке с представителями англоязычных стран на бытовые и профессиональные темы в рамках программы.</w:t>
      </w:r>
    </w:p>
    <w:p w:rsidR="005F2DFF" w:rsidRPr="00BF332A" w:rsidRDefault="005F2DFF" w:rsidP="00730CC8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F33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0CC8" w:rsidRPr="00BF332A">
        <w:rPr>
          <w:rFonts w:ascii="Times New Roman" w:eastAsia="Times New Roman" w:hAnsi="Times New Roman"/>
          <w:i/>
          <w:sz w:val="28"/>
          <w:szCs w:val="28"/>
        </w:rPr>
        <w:t>Основные разделы:</w:t>
      </w:r>
    </w:p>
    <w:p w:rsidR="005F2DFF" w:rsidRPr="00BF332A" w:rsidRDefault="005F2DFF" w:rsidP="00730CC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F332A">
        <w:rPr>
          <w:rFonts w:ascii="Times New Roman" w:eastAsia="Times New Roman" w:hAnsi="Times New Roman" w:cs="Times New Roman"/>
          <w:sz w:val="28"/>
          <w:szCs w:val="28"/>
        </w:rPr>
        <w:t>Вводно-коррективный фонетический курс, базовая грамматика. Знакомство с фонетическими характеристиками изучаемого языка.</w:t>
      </w:r>
    </w:p>
    <w:p w:rsidR="005F2DFF" w:rsidRPr="00BF332A" w:rsidRDefault="005F2DFF" w:rsidP="00730CC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F332A">
        <w:rPr>
          <w:rFonts w:ascii="Times New Roman" w:eastAsia="Times New Roman" w:hAnsi="Times New Roman" w:cs="Times New Roman"/>
          <w:sz w:val="28"/>
          <w:szCs w:val="28"/>
        </w:rPr>
        <w:t>Повторение материала школьной программы.</w:t>
      </w:r>
    </w:p>
    <w:p w:rsidR="005F2DFF" w:rsidRPr="00BF332A" w:rsidRDefault="005F2DFF" w:rsidP="00730CC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F332A">
        <w:rPr>
          <w:rFonts w:ascii="Times New Roman" w:eastAsia="Times New Roman" w:hAnsi="Times New Roman" w:cs="Times New Roman"/>
          <w:sz w:val="28"/>
          <w:szCs w:val="28"/>
        </w:rPr>
        <w:lastRenderedPageBreak/>
        <w:t>Изучение новых грамматических явлений, расширение лексического материала, введение специальных уроков по театральной лексике.</w:t>
      </w:r>
    </w:p>
    <w:p w:rsidR="005F2DFF" w:rsidRPr="00BF332A" w:rsidRDefault="005F2DFF" w:rsidP="00730CC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F332A">
        <w:rPr>
          <w:rFonts w:ascii="Times New Roman" w:eastAsia="Times New Roman" w:hAnsi="Times New Roman" w:cs="Times New Roman"/>
          <w:sz w:val="28"/>
          <w:szCs w:val="28"/>
        </w:rPr>
        <w:t xml:space="preserve">Продолжение изучения новых грамматических явлений, расширение лексического материала.  </w:t>
      </w:r>
    </w:p>
    <w:p w:rsidR="005F2DFF" w:rsidRPr="00BF332A" w:rsidRDefault="005F2DFF" w:rsidP="00730CC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F332A">
        <w:rPr>
          <w:rFonts w:ascii="Times New Roman" w:eastAsia="Times New Roman" w:hAnsi="Times New Roman" w:cs="Times New Roman"/>
          <w:sz w:val="28"/>
          <w:szCs w:val="28"/>
        </w:rPr>
        <w:t>Продолжение изучения новых грамматических явлений, расширение лексического материала.</w:t>
      </w:r>
    </w:p>
    <w:p w:rsidR="005F2DFF" w:rsidRPr="00BF332A" w:rsidRDefault="005F2DFF" w:rsidP="00730CC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F332A">
        <w:rPr>
          <w:rFonts w:ascii="Times New Roman" w:eastAsia="Times New Roman" w:hAnsi="Times New Roman" w:cs="Times New Roman"/>
          <w:sz w:val="28"/>
          <w:szCs w:val="28"/>
        </w:rPr>
        <w:t>Изучение театральной лексики, чтение неадаптированных текстов, знакомство с малоизвестными писателями и поэтами средневековья, известными историческими событиями, отразившимися в литературных произведениях.</w:t>
      </w:r>
    </w:p>
    <w:p w:rsidR="005F2DFF" w:rsidRPr="00BF332A" w:rsidRDefault="005F2DFF" w:rsidP="00730CC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F332A">
        <w:rPr>
          <w:rFonts w:ascii="Times New Roman" w:eastAsia="Times New Roman" w:hAnsi="Times New Roman" w:cs="Times New Roman"/>
          <w:sz w:val="28"/>
          <w:szCs w:val="28"/>
        </w:rPr>
        <w:t>Знакомство с творчеством известных музыкальных исполнителей и коллективов,  перевод их песен.</w:t>
      </w:r>
    </w:p>
    <w:p w:rsidR="005F2DFF" w:rsidRPr="00BF332A" w:rsidRDefault="005F2DFF" w:rsidP="00730CC8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BF332A">
        <w:rPr>
          <w:rFonts w:ascii="Times New Roman" w:eastAsia="Times New Roman" w:hAnsi="Times New Roman" w:cs="Times New Roman"/>
          <w:sz w:val="28"/>
          <w:szCs w:val="28"/>
        </w:rPr>
        <w:t>Изучение значимых образцов музыкальной культуры 20-го века на примере мюзиклов и бестселлеров кинематографа.</w:t>
      </w:r>
    </w:p>
    <w:p w:rsidR="00CE50DF" w:rsidRPr="00BF332A" w:rsidRDefault="00CE50DF" w:rsidP="00730CC8">
      <w:pPr>
        <w:spacing w:after="0"/>
        <w:rPr>
          <w:rFonts w:ascii="Times New Roman" w:eastAsia="Times New Roman" w:hAnsi="Times New Roman"/>
          <w:i/>
          <w:sz w:val="28"/>
          <w:szCs w:val="28"/>
        </w:rPr>
      </w:pPr>
      <w:r w:rsidRPr="00BF332A">
        <w:rPr>
          <w:rFonts w:ascii="Times New Roman" w:eastAsia="Times New Roman" w:hAnsi="Times New Roman"/>
          <w:i/>
          <w:sz w:val="28"/>
          <w:szCs w:val="28"/>
        </w:rPr>
        <w:t>Литература:</w:t>
      </w:r>
    </w:p>
    <w:p w:rsidR="00CE50DF" w:rsidRPr="00BF332A" w:rsidRDefault="00CE50DF" w:rsidP="00730CC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F332A">
        <w:rPr>
          <w:rFonts w:ascii="Times New Roman" w:eastAsia="Times New Roman" w:hAnsi="Times New Roman" w:cs="Times New Roman"/>
          <w:sz w:val="28"/>
          <w:szCs w:val="28"/>
        </w:rPr>
        <w:t>Старостова</w:t>
      </w:r>
      <w:proofErr w:type="spellEnd"/>
      <w:r w:rsidRPr="00BF332A">
        <w:rPr>
          <w:rFonts w:ascii="Times New Roman" w:eastAsia="Times New Roman" w:hAnsi="Times New Roman" w:cs="Times New Roman"/>
          <w:sz w:val="28"/>
          <w:szCs w:val="28"/>
        </w:rPr>
        <w:t xml:space="preserve"> О.Ф. </w:t>
      </w:r>
      <w:r w:rsidRPr="00BF332A">
        <w:rPr>
          <w:rFonts w:ascii="Times New Roman" w:eastAsia="Times New Roman" w:hAnsi="Times New Roman" w:cs="Times New Roman"/>
          <w:sz w:val="28"/>
          <w:szCs w:val="28"/>
          <w:lang w:val="en-US"/>
        </w:rPr>
        <w:t>English</w:t>
      </w:r>
      <w:r w:rsidRPr="00BF33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332A">
        <w:rPr>
          <w:rFonts w:ascii="Times New Roman" w:eastAsia="Times New Roman" w:hAnsi="Times New Roman" w:cs="Times New Roman"/>
          <w:sz w:val="28"/>
          <w:szCs w:val="28"/>
          <w:lang w:val="en-US"/>
        </w:rPr>
        <w:t>on</w:t>
      </w:r>
      <w:r w:rsidRPr="00BF33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332A">
        <w:rPr>
          <w:rFonts w:ascii="Times New Roman" w:eastAsia="Times New Roman" w:hAnsi="Times New Roman" w:cs="Times New Roman"/>
          <w:sz w:val="28"/>
          <w:szCs w:val="28"/>
          <w:lang w:val="en-US"/>
        </w:rPr>
        <w:t>Stage</w:t>
      </w:r>
      <w:r w:rsidRPr="00BF332A">
        <w:rPr>
          <w:rFonts w:ascii="Times New Roman" w:eastAsia="Times New Roman" w:hAnsi="Times New Roman" w:cs="Times New Roman"/>
          <w:sz w:val="28"/>
          <w:szCs w:val="28"/>
        </w:rPr>
        <w:t xml:space="preserve"> часть 1 Учебное пособие ГИТИС, 2013 </w:t>
      </w:r>
      <w:proofErr w:type="spellStart"/>
      <w:r w:rsidRPr="00BF332A">
        <w:rPr>
          <w:rFonts w:ascii="Times New Roman" w:eastAsia="Times New Roman" w:hAnsi="Times New Roman" w:cs="Times New Roman"/>
          <w:sz w:val="28"/>
          <w:szCs w:val="28"/>
        </w:rPr>
        <w:t>Старостова</w:t>
      </w:r>
      <w:proofErr w:type="spellEnd"/>
      <w:r w:rsidRPr="00BF332A">
        <w:rPr>
          <w:rFonts w:ascii="Times New Roman" w:eastAsia="Times New Roman" w:hAnsi="Times New Roman" w:cs="Times New Roman"/>
          <w:sz w:val="28"/>
          <w:szCs w:val="28"/>
        </w:rPr>
        <w:t xml:space="preserve"> О.Ф. </w:t>
      </w:r>
      <w:r w:rsidRPr="00BF332A">
        <w:rPr>
          <w:rFonts w:ascii="Times New Roman" w:eastAsia="Times New Roman" w:hAnsi="Times New Roman" w:cs="Times New Roman"/>
          <w:sz w:val="28"/>
          <w:szCs w:val="28"/>
          <w:lang w:val="en-US"/>
        </w:rPr>
        <w:t>English</w:t>
      </w:r>
      <w:r w:rsidRPr="00BF33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332A">
        <w:rPr>
          <w:rFonts w:ascii="Times New Roman" w:eastAsia="Times New Roman" w:hAnsi="Times New Roman" w:cs="Times New Roman"/>
          <w:sz w:val="28"/>
          <w:szCs w:val="28"/>
          <w:lang w:val="en-US"/>
        </w:rPr>
        <w:t>on</w:t>
      </w:r>
      <w:r w:rsidRPr="00BF33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332A">
        <w:rPr>
          <w:rFonts w:ascii="Times New Roman" w:eastAsia="Times New Roman" w:hAnsi="Times New Roman" w:cs="Times New Roman"/>
          <w:sz w:val="28"/>
          <w:szCs w:val="28"/>
          <w:lang w:val="en-US"/>
        </w:rPr>
        <w:t>Stage</w:t>
      </w:r>
      <w:r w:rsidRPr="00BF332A">
        <w:rPr>
          <w:rFonts w:ascii="Times New Roman" w:eastAsia="Times New Roman" w:hAnsi="Times New Roman" w:cs="Times New Roman"/>
          <w:sz w:val="28"/>
          <w:szCs w:val="28"/>
        </w:rPr>
        <w:t xml:space="preserve"> часть 2 Учебное пособие ГИТИС, 2014 </w:t>
      </w:r>
      <w:r w:rsidRPr="00BF332A">
        <w:rPr>
          <w:rFonts w:ascii="Times New Roman" w:eastAsia="Times New Roman" w:hAnsi="Times New Roman" w:cs="Times New Roman"/>
          <w:sz w:val="28"/>
          <w:szCs w:val="28"/>
          <w:lang w:val="en-US"/>
        </w:rPr>
        <w:t>English</w:t>
      </w:r>
      <w:r w:rsidRPr="00BF33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332A">
        <w:rPr>
          <w:rFonts w:ascii="Times New Roman" w:eastAsia="Times New Roman" w:hAnsi="Times New Roman" w:cs="Times New Roman"/>
          <w:sz w:val="28"/>
          <w:szCs w:val="28"/>
          <w:lang w:val="en-US"/>
        </w:rPr>
        <w:t>Grammar</w:t>
      </w:r>
      <w:r w:rsidRPr="00BF33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332A">
        <w:rPr>
          <w:rFonts w:ascii="Times New Roman" w:eastAsia="Times New Roman" w:hAnsi="Times New Roman" w:cs="Times New Roman"/>
          <w:sz w:val="28"/>
          <w:szCs w:val="28"/>
          <w:lang w:val="en-US"/>
        </w:rPr>
        <w:t>in</w:t>
      </w:r>
      <w:r w:rsidRPr="00BF33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332A">
        <w:rPr>
          <w:rFonts w:ascii="Times New Roman" w:eastAsia="Times New Roman" w:hAnsi="Times New Roman" w:cs="Times New Roman"/>
          <w:sz w:val="28"/>
          <w:szCs w:val="28"/>
          <w:lang w:val="en-US"/>
        </w:rPr>
        <w:t>Use</w:t>
      </w:r>
      <w:r w:rsidRPr="00BF33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332A">
        <w:rPr>
          <w:rFonts w:ascii="Times New Roman" w:eastAsia="Times New Roman" w:hAnsi="Times New Roman" w:cs="Times New Roman"/>
          <w:sz w:val="28"/>
          <w:szCs w:val="28"/>
          <w:lang w:val="en-US"/>
        </w:rPr>
        <w:t>for</w:t>
      </w:r>
      <w:r w:rsidRPr="00BF33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332A">
        <w:rPr>
          <w:rFonts w:ascii="Times New Roman" w:eastAsia="Times New Roman" w:hAnsi="Times New Roman" w:cs="Times New Roman"/>
          <w:sz w:val="28"/>
          <w:szCs w:val="28"/>
          <w:lang w:val="en-US"/>
        </w:rPr>
        <w:t>Intermediate</w:t>
      </w:r>
      <w:r w:rsidRPr="00BF33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332A">
        <w:rPr>
          <w:rFonts w:ascii="Times New Roman" w:eastAsia="Times New Roman" w:hAnsi="Times New Roman" w:cs="Times New Roman"/>
          <w:sz w:val="28"/>
          <w:szCs w:val="28"/>
          <w:lang w:val="en-US"/>
        </w:rPr>
        <w:t>Students</w:t>
      </w:r>
      <w:r w:rsidRPr="00BF332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F332A">
        <w:rPr>
          <w:rFonts w:ascii="Times New Roman" w:eastAsia="Times New Roman" w:hAnsi="Times New Roman" w:cs="Times New Roman"/>
          <w:sz w:val="28"/>
          <w:szCs w:val="28"/>
        </w:rPr>
        <w:t>Реймонд</w:t>
      </w:r>
      <w:proofErr w:type="spellEnd"/>
      <w:r w:rsidRPr="00BF33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32A">
        <w:rPr>
          <w:rFonts w:ascii="Times New Roman" w:eastAsia="Times New Roman" w:hAnsi="Times New Roman" w:cs="Times New Roman"/>
          <w:sz w:val="28"/>
          <w:szCs w:val="28"/>
        </w:rPr>
        <w:t>Мерфи</w:t>
      </w:r>
      <w:proofErr w:type="spellEnd"/>
      <w:r w:rsidRPr="00BF332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F332A">
        <w:rPr>
          <w:rFonts w:ascii="Times New Roman" w:eastAsia="Times New Roman" w:hAnsi="Times New Roman" w:cs="Times New Roman"/>
          <w:sz w:val="28"/>
          <w:szCs w:val="28"/>
          <w:lang w:val="en-US"/>
        </w:rPr>
        <w:t>Cambridge</w:t>
      </w:r>
      <w:r w:rsidRPr="00BF33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332A">
        <w:rPr>
          <w:rFonts w:ascii="Times New Roman" w:eastAsia="Times New Roman" w:hAnsi="Times New Roman" w:cs="Times New Roman"/>
          <w:sz w:val="28"/>
          <w:szCs w:val="28"/>
          <w:lang w:val="en-US"/>
        </w:rPr>
        <w:t>University</w:t>
      </w:r>
      <w:r w:rsidRPr="00BF332A">
        <w:rPr>
          <w:rFonts w:ascii="Times New Roman" w:eastAsia="Times New Roman" w:hAnsi="Times New Roman" w:cs="Times New Roman"/>
          <w:sz w:val="28"/>
          <w:szCs w:val="28"/>
        </w:rPr>
        <w:t>, 2012</w:t>
      </w:r>
    </w:p>
    <w:p w:rsidR="00CE50DF" w:rsidRPr="00BF332A" w:rsidRDefault="00CE50DF" w:rsidP="00730C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FCC" w:rsidRPr="00BF332A" w:rsidRDefault="00A22FCC" w:rsidP="00CE50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2FCC" w:rsidRPr="00BF332A" w:rsidRDefault="00A22FCC" w:rsidP="00A22F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32A">
        <w:rPr>
          <w:rFonts w:ascii="Times New Roman" w:hAnsi="Times New Roman" w:cs="Times New Roman"/>
          <w:b/>
          <w:sz w:val="28"/>
          <w:szCs w:val="28"/>
        </w:rPr>
        <w:t>2.ИСТОРИЯ:</w:t>
      </w:r>
    </w:p>
    <w:p w:rsidR="00A22FCC" w:rsidRPr="00BF332A" w:rsidRDefault="00A22FCC" w:rsidP="00A22FC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BF332A">
        <w:rPr>
          <w:rFonts w:ascii="Times New Roman" w:hAnsi="Times New Roman"/>
          <w:b/>
          <w:bCs/>
          <w:sz w:val="28"/>
          <w:szCs w:val="28"/>
        </w:rPr>
        <w:t>ИСТОРИЯ РОССИИ</w:t>
      </w:r>
    </w:p>
    <w:p w:rsidR="00A22FCC" w:rsidRPr="00BF332A" w:rsidRDefault="00A22FCC" w:rsidP="00CD1D15">
      <w:pPr>
        <w:shd w:val="clear" w:color="auto" w:fill="FFFFFF"/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BF332A">
        <w:rPr>
          <w:rFonts w:ascii="Times New Roman" w:hAnsi="Times New Roman" w:cs="Times New Roman"/>
          <w:bCs/>
          <w:i/>
          <w:sz w:val="28"/>
          <w:szCs w:val="28"/>
        </w:rPr>
        <w:t>Зачетные единицы - 3</w:t>
      </w:r>
    </w:p>
    <w:p w:rsidR="00A22FCC" w:rsidRPr="00BF332A" w:rsidRDefault="00A22FCC" w:rsidP="00CD1D15">
      <w:pPr>
        <w:pStyle w:val="western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F332A">
        <w:rPr>
          <w:bCs/>
          <w:i/>
          <w:iCs/>
          <w:sz w:val="28"/>
          <w:szCs w:val="28"/>
        </w:rPr>
        <w:t>Цель</w:t>
      </w:r>
      <w:r w:rsidRPr="00BF332A">
        <w:rPr>
          <w:rStyle w:val="apple-converted-space"/>
          <w:i/>
          <w:sz w:val="28"/>
          <w:szCs w:val="28"/>
        </w:rPr>
        <w:t> </w:t>
      </w:r>
      <w:r w:rsidRPr="00BF332A">
        <w:rPr>
          <w:i/>
          <w:sz w:val="28"/>
          <w:szCs w:val="28"/>
        </w:rPr>
        <w:t>дисциплины –</w:t>
      </w:r>
      <w:r w:rsidRPr="00BF332A">
        <w:rPr>
          <w:sz w:val="28"/>
          <w:szCs w:val="28"/>
        </w:rPr>
        <w:t xml:space="preserve"> формирование у студентов представления об основных закономерностях развития истории России от древнейших времен до начала ХХ века, сформировать ценностное отношение к изучению российской истории как важнейшей составляющей интеллектуального и духовного развития личности.</w:t>
      </w:r>
    </w:p>
    <w:p w:rsidR="00A22FCC" w:rsidRPr="00BF332A" w:rsidRDefault="00A22FCC" w:rsidP="00CD1D15">
      <w:pPr>
        <w:pStyle w:val="western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BF332A">
        <w:rPr>
          <w:bCs/>
          <w:iCs/>
          <w:sz w:val="28"/>
          <w:szCs w:val="28"/>
        </w:rPr>
        <w:t>Задачи</w:t>
      </w:r>
      <w:r w:rsidRPr="00BF332A">
        <w:rPr>
          <w:rStyle w:val="apple-converted-space"/>
          <w:sz w:val="28"/>
          <w:szCs w:val="28"/>
        </w:rPr>
        <w:t> </w:t>
      </w:r>
      <w:r w:rsidRPr="00BF332A">
        <w:rPr>
          <w:sz w:val="28"/>
          <w:szCs w:val="28"/>
        </w:rPr>
        <w:t xml:space="preserve">дисциплины: познакомить студентов с историей основных периодов развития России, деятельностью политиков и правителей; сформировать у студентов систему ориентирующих знаний о историческом своеобразии народов России; раскрыть взаимосвязи историко-культурных и </w:t>
      </w:r>
      <w:proofErr w:type="spellStart"/>
      <w:r w:rsidRPr="00BF332A">
        <w:rPr>
          <w:sz w:val="28"/>
          <w:szCs w:val="28"/>
        </w:rPr>
        <w:t>социокультурных</w:t>
      </w:r>
      <w:proofErr w:type="spellEnd"/>
      <w:r w:rsidRPr="00BF332A">
        <w:rPr>
          <w:sz w:val="28"/>
          <w:szCs w:val="28"/>
        </w:rPr>
        <w:t xml:space="preserve"> основ отечественной истории; подготовить к восприятию дисциплин гуманитарного цикла; выработать навыки анализа и интерпретации исторических источников в контексте новейших тенденций в исторической науке; подготовить студентов к самостоятельной работе с историческим материалом с целью его инсценировки (сценической постановки), экранизации или иного использования в театре (в кино).</w:t>
      </w:r>
    </w:p>
    <w:p w:rsidR="00A22FCC" w:rsidRPr="00BF332A" w:rsidRDefault="00A22FCC" w:rsidP="00CD1D15">
      <w:pPr>
        <w:pStyle w:val="western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BF332A">
        <w:rPr>
          <w:sz w:val="28"/>
          <w:szCs w:val="28"/>
        </w:rPr>
        <w:lastRenderedPageBreak/>
        <w:t>История России является составной частью базового курса «История». Актуальность курса «История России» выражается в необходимости подготовки высокообразованного профессионала, наделенного широким историческим кругозором и глубокими теоретическими знаниями. Данная дисциплина служит опорой следующим учебным дисциплинам: С.1 («Всеобщая история», «Новейшая история России»); С.2 («История театра»); С.3 («Актерское мастерство»).</w:t>
      </w:r>
    </w:p>
    <w:p w:rsidR="00CD1D15" w:rsidRPr="00BF332A" w:rsidRDefault="00CD1D15" w:rsidP="00CD1D15">
      <w:pPr>
        <w:pStyle w:val="western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  <w:r w:rsidRPr="00BF332A">
        <w:rPr>
          <w:i/>
          <w:sz w:val="28"/>
          <w:szCs w:val="28"/>
        </w:rPr>
        <w:t>Литература:</w:t>
      </w:r>
    </w:p>
    <w:p w:rsidR="00CD1D15" w:rsidRPr="00BF332A" w:rsidRDefault="00CD1D15" w:rsidP="00CD1D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32A">
        <w:rPr>
          <w:rFonts w:ascii="Times New Roman" w:hAnsi="Times New Roman" w:cs="Times New Roman"/>
          <w:sz w:val="28"/>
          <w:szCs w:val="28"/>
        </w:rPr>
        <w:t xml:space="preserve">История России, Орлов, Александр </w:t>
      </w:r>
      <w:proofErr w:type="spellStart"/>
      <w:r w:rsidRPr="00BF332A">
        <w:rPr>
          <w:rFonts w:ascii="Times New Roman" w:hAnsi="Times New Roman" w:cs="Times New Roman"/>
          <w:sz w:val="28"/>
          <w:szCs w:val="28"/>
        </w:rPr>
        <w:t>Сергеевич;Георгиев</w:t>
      </w:r>
      <w:proofErr w:type="spellEnd"/>
      <w:r w:rsidRPr="00BF332A">
        <w:rPr>
          <w:rFonts w:ascii="Times New Roman" w:hAnsi="Times New Roman" w:cs="Times New Roman"/>
          <w:sz w:val="28"/>
          <w:szCs w:val="28"/>
        </w:rPr>
        <w:t xml:space="preserve">, Владимир </w:t>
      </w:r>
      <w:proofErr w:type="spellStart"/>
      <w:r w:rsidRPr="00BF332A">
        <w:rPr>
          <w:rFonts w:ascii="Times New Roman" w:hAnsi="Times New Roman" w:cs="Times New Roman"/>
          <w:sz w:val="28"/>
          <w:szCs w:val="28"/>
        </w:rPr>
        <w:t>Анатольевич;Георгиева</w:t>
      </w:r>
      <w:proofErr w:type="spellEnd"/>
      <w:r w:rsidRPr="00BF332A">
        <w:rPr>
          <w:rFonts w:ascii="Times New Roman" w:hAnsi="Times New Roman" w:cs="Times New Roman"/>
          <w:sz w:val="28"/>
          <w:szCs w:val="28"/>
        </w:rPr>
        <w:t xml:space="preserve">, Наталья </w:t>
      </w:r>
      <w:proofErr w:type="spellStart"/>
      <w:r w:rsidRPr="00BF332A">
        <w:rPr>
          <w:rFonts w:ascii="Times New Roman" w:hAnsi="Times New Roman" w:cs="Times New Roman"/>
          <w:sz w:val="28"/>
          <w:szCs w:val="28"/>
        </w:rPr>
        <w:t>Георгиевна;Сивохина</w:t>
      </w:r>
      <w:proofErr w:type="spellEnd"/>
      <w:r w:rsidRPr="00BF332A">
        <w:rPr>
          <w:rFonts w:ascii="Times New Roman" w:hAnsi="Times New Roman" w:cs="Times New Roman"/>
          <w:sz w:val="28"/>
          <w:szCs w:val="28"/>
        </w:rPr>
        <w:t xml:space="preserve">, Татьяна Александровна, 2009г. </w:t>
      </w:r>
    </w:p>
    <w:p w:rsidR="00CD1D15" w:rsidRPr="00BF332A" w:rsidRDefault="00CD1D15" w:rsidP="00CD1D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32A">
        <w:rPr>
          <w:rFonts w:ascii="Times New Roman" w:hAnsi="Times New Roman" w:cs="Times New Roman"/>
          <w:sz w:val="28"/>
          <w:szCs w:val="28"/>
        </w:rPr>
        <w:t xml:space="preserve">Кузнецов И.Н. История [ Электронный ресурс ]: Учебник для бакалавров / </w:t>
      </w:r>
      <w:proofErr w:type="spellStart"/>
      <w:r w:rsidRPr="00BF332A">
        <w:rPr>
          <w:rFonts w:ascii="Times New Roman" w:hAnsi="Times New Roman" w:cs="Times New Roman"/>
          <w:sz w:val="28"/>
          <w:szCs w:val="28"/>
        </w:rPr>
        <w:t>И.Н.Кузнецов.-М.:Издательско-торговая</w:t>
      </w:r>
      <w:proofErr w:type="spellEnd"/>
      <w:r w:rsidRPr="00BF332A">
        <w:rPr>
          <w:rFonts w:ascii="Times New Roman" w:hAnsi="Times New Roman" w:cs="Times New Roman"/>
          <w:sz w:val="28"/>
          <w:szCs w:val="28"/>
        </w:rPr>
        <w:t xml:space="preserve"> корпорация &lt;&lt; Дашков и Ко&gt;&gt; , 2013</w:t>
      </w:r>
    </w:p>
    <w:p w:rsidR="00CD1D15" w:rsidRPr="00BF332A" w:rsidRDefault="00CD1D15" w:rsidP="00CD1D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32A">
        <w:rPr>
          <w:rFonts w:ascii="Times New Roman" w:hAnsi="Times New Roman" w:cs="Times New Roman"/>
          <w:sz w:val="28"/>
          <w:szCs w:val="28"/>
        </w:rPr>
        <w:t>Отечественная история: Учебник/И.Н.Кузнецов -М.:ИНФРА-М.2013</w:t>
      </w:r>
    </w:p>
    <w:p w:rsidR="00CD1D15" w:rsidRPr="00BF332A" w:rsidRDefault="00CD1D15" w:rsidP="00CD1D15">
      <w:pPr>
        <w:pStyle w:val="western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</w:p>
    <w:p w:rsidR="006841CD" w:rsidRPr="00BF332A" w:rsidRDefault="00A22FCC" w:rsidP="006841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F332A">
        <w:rPr>
          <w:rFonts w:ascii="Times New Roman" w:hAnsi="Times New Roman"/>
          <w:b/>
          <w:sz w:val="28"/>
          <w:szCs w:val="28"/>
        </w:rPr>
        <w:t>ВСЕОБЩАЯ ИСТОРИЯ</w:t>
      </w:r>
    </w:p>
    <w:p w:rsidR="00A22FCC" w:rsidRPr="00BF332A" w:rsidRDefault="00A22FCC" w:rsidP="006841C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F332A">
        <w:rPr>
          <w:rFonts w:ascii="Times New Roman" w:hAnsi="Times New Roman" w:cs="Times New Roman"/>
          <w:bCs/>
          <w:i/>
          <w:sz w:val="28"/>
          <w:szCs w:val="28"/>
        </w:rPr>
        <w:t>Зачетные единицы - 4</w:t>
      </w:r>
    </w:p>
    <w:p w:rsidR="00A22FCC" w:rsidRPr="00BF332A" w:rsidRDefault="00A22FCC" w:rsidP="006841CD">
      <w:pPr>
        <w:spacing w:after="0"/>
        <w:rPr>
          <w:rFonts w:ascii="Times New Roman" w:hAnsi="Times New Roman"/>
          <w:sz w:val="28"/>
          <w:szCs w:val="28"/>
        </w:rPr>
      </w:pPr>
      <w:r w:rsidRPr="00BF332A">
        <w:rPr>
          <w:rFonts w:ascii="Times New Roman" w:hAnsi="Times New Roman"/>
          <w:i/>
          <w:sz w:val="28"/>
          <w:szCs w:val="28"/>
        </w:rPr>
        <w:t>Цель дисциплины –</w:t>
      </w:r>
      <w:r w:rsidRPr="00BF332A">
        <w:rPr>
          <w:rFonts w:ascii="Times New Roman" w:hAnsi="Times New Roman"/>
          <w:sz w:val="28"/>
          <w:szCs w:val="28"/>
        </w:rPr>
        <w:t xml:space="preserve"> сформировать у студентов представления об основных закономерностях исторического развития зарубежных стран и мировых цивилизаций с древности до ХХ в. во взаимодействии с другими </w:t>
      </w:r>
      <w:proofErr w:type="spellStart"/>
      <w:r w:rsidRPr="00BF332A">
        <w:rPr>
          <w:rFonts w:ascii="Times New Roman" w:hAnsi="Times New Roman"/>
          <w:sz w:val="28"/>
          <w:szCs w:val="28"/>
        </w:rPr>
        <w:t>общегуманитарными</w:t>
      </w:r>
      <w:proofErr w:type="spellEnd"/>
      <w:r w:rsidRPr="00BF332A">
        <w:rPr>
          <w:rFonts w:ascii="Times New Roman" w:hAnsi="Times New Roman"/>
          <w:sz w:val="28"/>
          <w:szCs w:val="28"/>
        </w:rPr>
        <w:t xml:space="preserve"> дисциплинами (философия, литература, мировая художественная культура, </w:t>
      </w:r>
      <w:proofErr w:type="spellStart"/>
      <w:r w:rsidRPr="00BF332A">
        <w:rPr>
          <w:rFonts w:ascii="Times New Roman" w:hAnsi="Times New Roman"/>
          <w:sz w:val="28"/>
          <w:szCs w:val="28"/>
        </w:rPr>
        <w:t>культурология</w:t>
      </w:r>
      <w:proofErr w:type="spellEnd"/>
      <w:r w:rsidRPr="00BF332A">
        <w:rPr>
          <w:rFonts w:ascii="Times New Roman" w:hAnsi="Times New Roman"/>
          <w:sz w:val="28"/>
          <w:szCs w:val="28"/>
        </w:rPr>
        <w:t>); обеспечить подготовку студентов по базовой специальности «всеобщая история» в сравнении с историей Отечества, способствовать всестороннему и гармоничному развитию личности студента, формированию у студентов ценностного подхода к жизни и высокой гуманитарной культуры.</w:t>
      </w:r>
    </w:p>
    <w:p w:rsidR="00A22FCC" w:rsidRPr="00BF332A" w:rsidRDefault="00A22FCC" w:rsidP="006841CD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BF332A">
        <w:rPr>
          <w:rFonts w:ascii="Times New Roman" w:hAnsi="Times New Roman"/>
          <w:sz w:val="28"/>
          <w:szCs w:val="28"/>
        </w:rPr>
        <w:t>Задачи дисциплины: познакомить студентов с фактическим материалом в его историческом измерении, генезисе и развитии; вкладом в мировой исторический процесс выдающихся личностей (политические, общественные, культурные деятели); сформировать у студентов систему ориентирующих знаний о своеобразии исторического развития стран, регионов, цивилизаций в его единстве и многообразии; выработать навыки работы с историческими документами в контексте исторической эпохи; подготовить студентов к самостоятельной работе и восприятию литературного, культурологического и иного материала в его историческом контексте.</w:t>
      </w:r>
    </w:p>
    <w:p w:rsidR="00A22FCC" w:rsidRPr="00BF332A" w:rsidRDefault="00A22FCC" w:rsidP="006841CD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BF332A">
        <w:rPr>
          <w:rFonts w:ascii="Times New Roman" w:hAnsi="Times New Roman"/>
          <w:sz w:val="28"/>
          <w:szCs w:val="28"/>
        </w:rPr>
        <w:t xml:space="preserve">Всеобщая история, как часть мировой истории, является самостоятельной базовой (обязательной) частью гуманитарного, социального </w:t>
      </w:r>
      <w:r w:rsidRPr="00BF332A">
        <w:rPr>
          <w:rFonts w:ascii="Times New Roman" w:hAnsi="Times New Roman"/>
          <w:sz w:val="28"/>
          <w:szCs w:val="28"/>
        </w:rPr>
        <w:lastRenderedPageBreak/>
        <w:t>и экономического цикла. Актуальность курса «Всеобщая история» обусловлена единством целенаправленного процесса воспитания и обучения, как общественно значимого блага, и осуществляемого в интересах человека, семьи, общества и государства; выражается в необходимости подготовки высокопрофессионального актера (артиста драматического театра и кино, артиста музыкального театра, артиста эстрады) с широким историко-культурным кругозором и глубокими методологическими и теоретическими знаниями. Дисциплина «Всеобщая история» является базовой для других исторических курсов («Отечественная история», Новейшая история»); служит опорой следующим учебным дисциплинам: С.1 («Философия», «Литература», «</w:t>
      </w:r>
      <w:proofErr w:type="spellStart"/>
      <w:r w:rsidRPr="00BF332A">
        <w:rPr>
          <w:rFonts w:ascii="Times New Roman" w:hAnsi="Times New Roman"/>
          <w:sz w:val="28"/>
          <w:szCs w:val="28"/>
        </w:rPr>
        <w:t>Культурология</w:t>
      </w:r>
      <w:proofErr w:type="spellEnd"/>
      <w:r w:rsidRPr="00BF332A">
        <w:rPr>
          <w:rFonts w:ascii="Times New Roman" w:hAnsi="Times New Roman"/>
          <w:sz w:val="28"/>
          <w:szCs w:val="28"/>
        </w:rPr>
        <w:t>»); С.2. («История театра»).</w:t>
      </w:r>
    </w:p>
    <w:p w:rsidR="00CD1D15" w:rsidRPr="00BF332A" w:rsidRDefault="00CD1D15" w:rsidP="006841CD">
      <w:pPr>
        <w:spacing w:after="0"/>
        <w:rPr>
          <w:rFonts w:ascii="Times New Roman" w:hAnsi="Times New Roman"/>
          <w:i/>
          <w:sz w:val="28"/>
          <w:szCs w:val="28"/>
        </w:rPr>
      </w:pPr>
      <w:r w:rsidRPr="00BF332A">
        <w:rPr>
          <w:rFonts w:ascii="Times New Roman" w:hAnsi="Times New Roman"/>
          <w:i/>
          <w:sz w:val="28"/>
          <w:szCs w:val="28"/>
        </w:rPr>
        <w:t>Литература:</w:t>
      </w:r>
    </w:p>
    <w:p w:rsidR="00CD1D15" w:rsidRPr="00BF332A" w:rsidRDefault="00CD1D15" w:rsidP="006841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32A">
        <w:rPr>
          <w:rFonts w:ascii="Times New Roman" w:hAnsi="Times New Roman" w:cs="Times New Roman"/>
          <w:sz w:val="28"/>
          <w:szCs w:val="28"/>
        </w:rPr>
        <w:t xml:space="preserve">Всемирная история в 6-ти томах. Ред.: А.О. </w:t>
      </w:r>
      <w:proofErr w:type="spellStart"/>
      <w:r w:rsidRPr="00BF332A">
        <w:rPr>
          <w:rFonts w:ascii="Times New Roman" w:hAnsi="Times New Roman" w:cs="Times New Roman"/>
          <w:sz w:val="28"/>
          <w:szCs w:val="28"/>
        </w:rPr>
        <w:t>Чубарьян</w:t>
      </w:r>
      <w:proofErr w:type="spellEnd"/>
      <w:r w:rsidRPr="00BF332A">
        <w:rPr>
          <w:rFonts w:ascii="Times New Roman" w:hAnsi="Times New Roman" w:cs="Times New Roman"/>
          <w:sz w:val="28"/>
          <w:szCs w:val="28"/>
        </w:rPr>
        <w:t>. М.: ИВИ РАН, 2011.</w:t>
      </w:r>
    </w:p>
    <w:p w:rsidR="006841CD" w:rsidRPr="00BF332A" w:rsidRDefault="006841CD" w:rsidP="006841CD">
      <w:pPr>
        <w:spacing w:after="0"/>
        <w:rPr>
          <w:rFonts w:ascii="Times New Roman" w:hAnsi="Times New Roman"/>
          <w:sz w:val="28"/>
          <w:szCs w:val="28"/>
        </w:rPr>
      </w:pPr>
      <w:r w:rsidRPr="00BF332A">
        <w:rPr>
          <w:rFonts w:ascii="Times New Roman" w:hAnsi="Times New Roman"/>
          <w:sz w:val="28"/>
          <w:szCs w:val="28"/>
        </w:rPr>
        <w:t>Васильев Л.С. История Востока. (несколько изданий).</w:t>
      </w:r>
    </w:p>
    <w:p w:rsidR="006841CD" w:rsidRPr="00BF332A" w:rsidRDefault="006841CD" w:rsidP="006841CD">
      <w:pPr>
        <w:spacing w:after="0"/>
        <w:rPr>
          <w:rFonts w:ascii="Times New Roman" w:hAnsi="Times New Roman"/>
          <w:sz w:val="28"/>
          <w:szCs w:val="28"/>
        </w:rPr>
      </w:pPr>
      <w:r w:rsidRPr="00BF332A">
        <w:rPr>
          <w:rFonts w:ascii="Times New Roman" w:hAnsi="Times New Roman"/>
          <w:sz w:val="28"/>
          <w:szCs w:val="28"/>
        </w:rPr>
        <w:t>История Европы. М. 1988.</w:t>
      </w:r>
    </w:p>
    <w:p w:rsidR="00A22FCC" w:rsidRPr="00BF332A" w:rsidRDefault="00A22FCC" w:rsidP="006841C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22FCC" w:rsidRPr="00BF332A" w:rsidRDefault="00A22FCC" w:rsidP="006841CD">
      <w:pPr>
        <w:spacing w:after="0"/>
        <w:rPr>
          <w:rFonts w:ascii="Times New Roman" w:hAnsi="Times New Roman"/>
          <w:b/>
          <w:sz w:val="28"/>
          <w:szCs w:val="28"/>
        </w:rPr>
      </w:pPr>
      <w:r w:rsidRPr="00BF332A">
        <w:rPr>
          <w:rFonts w:ascii="Times New Roman" w:hAnsi="Times New Roman"/>
          <w:b/>
          <w:sz w:val="28"/>
          <w:szCs w:val="28"/>
        </w:rPr>
        <w:t>НОВЕЙШАЯ ИСТОРИЯ</w:t>
      </w:r>
    </w:p>
    <w:p w:rsidR="00A22FCC" w:rsidRPr="00BF332A" w:rsidRDefault="00A22FCC" w:rsidP="006841CD">
      <w:pPr>
        <w:shd w:val="clear" w:color="auto" w:fill="FFFFFF"/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BF332A">
        <w:rPr>
          <w:rFonts w:ascii="Times New Roman" w:hAnsi="Times New Roman" w:cs="Times New Roman"/>
          <w:bCs/>
          <w:i/>
          <w:sz w:val="28"/>
          <w:szCs w:val="28"/>
        </w:rPr>
        <w:t>Зачетные единицы - 3</w:t>
      </w:r>
    </w:p>
    <w:p w:rsidR="00A22FCC" w:rsidRPr="00BF332A" w:rsidRDefault="00A22FCC" w:rsidP="006841CD">
      <w:pPr>
        <w:spacing w:after="0"/>
        <w:rPr>
          <w:rFonts w:ascii="Times New Roman" w:hAnsi="Times New Roman"/>
          <w:sz w:val="28"/>
          <w:szCs w:val="28"/>
        </w:rPr>
      </w:pPr>
      <w:r w:rsidRPr="00BF332A">
        <w:rPr>
          <w:rFonts w:ascii="Times New Roman" w:hAnsi="Times New Roman"/>
          <w:i/>
          <w:sz w:val="28"/>
          <w:szCs w:val="28"/>
        </w:rPr>
        <w:t xml:space="preserve">Цель дисциплины – </w:t>
      </w:r>
      <w:r w:rsidRPr="00BF332A">
        <w:rPr>
          <w:rFonts w:ascii="Times New Roman" w:hAnsi="Times New Roman"/>
          <w:sz w:val="28"/>
          <w:szCs w:val="28"/>
        </w:rPr>
        <w:t xml:space="preserve">сформировать у студентов представления об основных закономерностях исторического развития Отечества в ХХ в. во взаимодействии с другими </w:t>
      </w:r>
      <w:proofErr w:type="spellStart"/>
      <w:r w:rsidRPr="00BF332A">
        <w:rPr>
          <w:rFonts w:ascii="Times New Roman" w:hAnsi="Times New Roman"/>
          <w:sz w:val="28"/>
          <w:szCs w:val="28"/>
        </w:rPr>
        <w:t>общегуманитарными</w:t>
      </w:r>
      <w:proofErr w:type="spellEnd"/>
      <w:r w:rsidRPr="00BF332A">
        <w:rPr>
          <w:rFonts w:ascii="Times New Roman" w:hAnsi="Times New Roman"/>
          <w:sz w:val="28"/>
          <w:szCs w:val="28"/>
        </w:rPr>
        <w:t xml:space="preserve"> дисциплинами (философия, литература, мировая художественная культура, </w:t>
      </w:r>
      <w:proofErr w:type="spellStart"/>
      <w:r w:rsidRPr="00BF332A">
        <w:rPr>
          <w:rFonts w:ascii="Times New Roman" w:hAnsi="Times New Roman"/>
          <w:sz w:val="28"/>
          <w:szCs w:val="28"/>
        </w:rPr>
        <w:t>культурология</w:t>
      </w:r>
      <w:proofErr w:type="spellEnd"/>
      <w:r w:rsidRPr="00BF332A">
        <w:rPr>
          <w:rFonts w:ascii="Times New Roman" w:hAnsi="Times New Roman"/>
          <w:sz w:val="28"/>
          <w:szCs w:val="28"/>
        </w:rPr>
        <w:t>); обеспечить подготовку студентов по базовой специальности «новейшая история России» в сравнении с общей историей Отечества, способствовать всестороннему и гармоничному развитию личности студента, формированию у студентов ценностного подхода к жизни и высокой гуманитарной культуры.</w:t>
      </w:r>
    </w:p>
    <w:p w:rsidR="00A22FCC" w:rsidRPr="00BF332A" w:rsidRDefault="00A22FCC" w:rsidP="006841CD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BF332A">
        <w:rPr>
          <w:rFonts w:ascii="Times New Roman" w:hAnsi="Times New Roman"/>
          <w:sz w:val="28"/>
          <w:szCs w:val="28"/>
        </w:rPr>
        <w:t>Задачи дисциплины: познакомить студентов с фактическим материалом в его историческом измерении ХХ в., генезисе и развитии; вкладом в мировой исторический процесс выдающихся личностей (политические, общественные, культурные деятели); сформировать у студентов систему ориентирующих знаний о своеобразии исторического развития Отечества в ХХ в. в его единстве и многообразии; выработать навыки работы с историческими документами в контексте исторической эпохи; подготовить студентов к самостоятельной работе и восприятию литературного, культурологического и иного материала в его историческом контексте.</w:t>
      </w:r>
    </w:p>
    <w:p w:rsidR="00A22FCC" w:rsidRPr="00BF332A" w:rsidRDefault="00A22FCC" w:rsidP="006841CD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BF332A">
        <w:rPr>
          <w:rFonts w:ascii="Times New Roman" w:hAnsi="Times New Roman"/>
          <w:sz w:val="28"/>
          <w:szCs w:val="28"/>
        </w:rPr>
        <w:t xml:space="preserve">Актуальность курса «Новейшая история» обусловлена единством целенаправленного процесса воспитания и обучения, как общественно значимого блага, и осуществляемого в интересах человека, семьи, общества и </w:t>
      </w:r>
      <w:r w:rsidRPr="00BF332A">
        <w:rPr>
          <w:rFonts w:ascii="Times New Roman" w:hAnsi="Times New Roman"/>
          <w:sz w:val="28"/>
          <w:szCs w:val="28"/>
        </w:rPr>
        <w:lastRenderedPageBreak/>
        <w:t>государства; выражается в необходимости подготовки высокопрофессионального актера (артиста драматического театра и кино, артиста музыкального театра, артиста эстрады) с широким историко-культурным кругозором и глубокими методологическими и теоретическими знаниями. Дисциплина «Новейшая история» находится в тесной методологической и смысловой взаимосвязи с другими историческими курсами («Всеобщая история», «Отечественная история»); служит опорой следующим учебным дисциплинам: С.1 («Философия», «Литература», «</w:t>
      </w:r>
      <w:proofErr w:type="spellStart"/>
      <w:r w:rsidRPr="00BF332A">
        <w:rPr>
          <w:rFonts w:ascii="Times New Roman" w:hAnsi="Times New Roman"/>
          <w:sz w:val="28"/>
          <w:szCs w:val="28"/>
        </w:rPr>
        <w:t>Культурология</w:t>
      </w:r>
      <w:proofErr w:type="spellEnd"/>
      <w:r w:rsidRPr="00BF332A">
        <w:rPr>
          <w:rFonts w:ascii="Times New Roman" w:hAnsi="Times New Roman"/>
          <w:sz w:val="28"/>
          <w:szCs w:val="28"/>
        </w:rPr>
        <w:t>»); С.2. («История театра»).</w:t>
      </w:r>
    </w:p>
    <w:p w:rsidR="006841CD" w:rsidRPr="00BF332A" w:rsidRDefault="006841CD" w:rsidP="006841CD">
      <w:pPr>
        <w:spacing w:after="0"/>
        <w:rPr>
          <w:rFonts w:ascii="Times New Roman" w:hAnsi="Times New Roman"/>
          <w:i/>
          <w:sz w:val="28"/>
          <w:szCs w:val="28"/>
        </w:rPr>
      </w:pPr>
      <w:r w:rsidRPr="00BF332A">
        <w:rPr>
          <w:rFonts w:ascii="Times New Roman" w:hAnsi="Times New Roman"/>
          <w:i/>
          <w:sz w:val="28"/>
          <w:szCs w:val="28"/>
        </w:rPr>
        <w:t>Литература:</w:t>
      </w:r>
    </w:p>
    <w:p w:rsidR="006841CD" w:rsidRPr="00BF332A" w:rsidRDefault="006841CD" w:rsidP="006841CD">
      <w:pPr>
        <w:spacing w:after="0"/>
        <w:rPr>
          <w:rFonts w:ascii="Times New Roman" w:hAnsi="Times New Roman"/>
          <w:sz w:val="28"/>
          <w:szCs w:val="28"/>
        </w:rPr>
      </w:pPr>
      <w:r w:rsidRPr="00BF332A">
        <w:rPr>
          <w:rFonts w:ascii="Times New Roman" w:hAnsi="Times New Roman"/>
          <w:sz w:val="28"/>
          <w:szCs w:val="28"/>
        </w:rPr>
        <w:t>Соколов А.К. Курс советской истории. 1917-1940. Учебное пособие для вузов. М., 1999.</w:t>
      </w:r>
    </w:p>
    <w:p w:rsidR="006841CD" w:rsidRPr="00BF332A" w:rsidRDefault="006841CD" w:rsidP="006841CD">
      <w:pPr>
        <w:spacing w:after="0"/>
        <w:rPr>
          <w:rFonts w:ascii="Times New Roman" w:hAnsi="Times New Roman"/>
          <w:sz w:val="24"/>
          <w:szCs w:val="24"/>
        </w:rPr>
      </w:pPr>
      <w:r w:rsidRPr="00BF332A">
        <w:rPr>
          <w:rFonts w:ascii="Times New Roman" w:hAnsi="Times New Roman"/>
          <w:sz w:val="28"/>
          <w:szCs w:val="28"/>
        </w:rPr>
        <w:t xml:space="preserve">Соколов В.А., </w:t>
      </w:r>
      <w:proofErr w:type="spellStart"/>
      <w:r w:rsidRPr="00BF332A">
        <w:rPr>
          <w:rFonts w:ascii="Times New Roman" w:hAnsi="Times New Roman"/>
          <w:sz w:val="28"/>
          <w:szCs w:val="28"/>
        </w:rPr>
        <w:t>Тяжельникова</w:t>
      </w:r>
      <w:proofErr w:type="spellEnd"/>
      <w:r w:rsidRPr="00BF332A">
        <w:rPr>
          <w:rFonts w:ascii="Times New Roman" w:hAnsi="Times New Roman"/>
          <w:sz w:val="28"/>
          <w:szCs w:val="28"/>
        </w:rPr>
        <w:t xml:space="preserve"> В.С. Курс советской истории. 1941-1991. Учебное пособие для вузов. М., 1999</w:t>
      </w:r>
      <w:r w:rsidRPr="00BF332A">
        <w:rPr>
          <w:rFonts w:ascii="Times New Roman" w:hAnsi="Times New Roman"/>
          <w:sz w:val="24"/>
          <w:szCs w:val="24"/>
        </w:rPr>
        <w:t>.</w:t>
      </w:r>
    </w:p>
    <w:p w:rsidR="006841CD" w:rsidRPr="00BF332A" w:rsidRDefault="006841CD" w:rsidP="006841CD">
      <w:pPr>
        <w:spacing w:after="0"/>
        <w:ind w:firstLine="851"/>
        <w:rPr>
          <w:rFonts w:ascii="Times New Roman" w:hAnsi="Times New Roman"/>
          <w:sz w:val="28"/>
          <w:szCs w:val="28"/>
        </w:rPr>
      </w:pPr>
    </w:p>
    <w:p w:rsidR="00A22FCC" w:rsidRPr="00BF332A" w:rsidRDefault="00A22FCC" w:rsidP="00A22FC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22FCC" w:rsidRPr="00BF332A" w:rsidRDefault="00A22FCC" w:rsidP="00A22FC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F332A">
        <w:rPr>
          <w:rFonts w:ascii="Times New Roman" w:hAnsi="Times New Roman" w:cs="Times New Roman"/>
          <w:b/>
          <w:bCs/>
          <w:sz w:val="28"/>
          <w:szCs w:val="28"/>
        </w:rPr>
        <w:t xml:space="preserve">3.ФИЛОСОФИЯ  </w:t>
      </w:r>
    </w:p>
    <w:p w:rsidR="00A22FCC" w:rsidRPr="00BF332A" w:rsidRDefault="00A22FCC" w:rsidP="00886193">
      <w:pPr>
        <w:shd w:val="clear" w:color="auto" w:fill="FFFFFF"/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BF332A">
        <w:rPr>
          <w:rFonts w:ascii="Times New Roman" w:hAnsi="Times New Roman" w:cs="Times New Roman"/>
          <w:bCs/>
          <w:i/>
          <w:sz w:val="28"/>
          <w:szCs w:val="28"/>
        </w:rPr>
        <w:t>Зачетные единицы – 4</w:t>
      </w:r>
    </w:p>
    <w:p w:rsidR="00A22FCC" w:rsidRPr="00BF332A" w:rsidRDefault="00A22FCC" w:rsidP="00886193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F332A">
        <w:rPr>
          <w:rFonts w:ascii="Times New Roman" w:hAnsi="Times New Roman" w:cs="Times New Roman"/>
          <w:i/>
          <w:sz w:val="28"/>
          <w:szCs w:val="28"/>
        </w:rPr>
        <w:t xml:space="preserve">Цель дисциплины </w:t>
      </w:r>
      <w:r w:rsidRPr="00BF332A">
        <w:rPr>
          <w:rFonts w:ascii="Times New Roman" w:hAnsi="Times New Roman" w:cs="Times New Roman"/>
          <w:sz w:val="28"/>
          <w:szCs w:val="28"/>
        </w:rPr>
        <w:t xml:space="preserve">преподавания курса «Философия» состоит в формировании мировоззрения студентов на основе философских знаний как по истории отечественной, так и  зарубежной философии; в формировании интереса к актуальным проблемам философии и способности на базе полученных знаний оценивать исторические события, факты культуры и искусства. </w:t>
      </w:r>
    </w:p>
    <w:p w:rsidR="00A22FCC" w:rsidRPr="00BF332A" w:rsidRDefault="00A22FCC" w:rsidP="00A22FCC">
      <w:pPr>
        <w:pStyle w:val="aa"/>
        <w:spacing w:after="0"/>
        <w:ind w:left="-57" w:firstLine="851"/>
        <w:rPr>
          <w:rFonts w:ascii="Times New Roman" w:hAnsi="Times New Roman" w:cs="Times New Roman"/>
          <w:sz w:val="28"/>
          <w:szCs w:val="28"/>
        </w:rPr>
      </w:pPr>
      <w:r w:rsidRPr="00BF332A">
        <w:rPr>
          <w:rFonts w:ascii="Times New Roman" w:hAnsi="Times New Roman" w:cs="Times New Roman"/>
          <w:sz w:val="28"/>
          <w:szCs w:val="28"/>
        </w:rPr>
        <w:t>Задача изучения курса -  повышение профессиональной и мировоззренческой культуры  и выработка ими самостоятельной позиции в осмыслении и анализе современных социальных, культурных и профессиональных  проблем.</w:t>
      </w:r>
    </w:p>
    <w:p w:rsidR="002561DE" w:rsidRPr="00BF332A" w:rsidRDefault="002561DE" w:rsidP="002561DE">
      <w:pPr>
        <w:spacing w:after="0"/>
        <w:ind w:left="-57"/>
        <w:rPr>
          <w:rFonts w:ascii="Times New Roman" w:hAnsi="Times New Roman" w:cs="Times New Roman"/>
          <w:sz w:val="28"/>
          <w:szCs w:val="28"/>
          <w:lang w:eastAsia="en-US"/>
        </w:rPr>
      </w:pPr>
      <w:r w:rsidRPr="00BF332A">
        <w:rPr>
          <w:rFonts w:ascii="Times New Roman" w:hAnsi="Times New Roman" w:cs="Times New Roman"/>
          <w:i/>
          <w:sz w:val="28"/>
          <w:szCs w:val="28"/>
          <w:lang w:eastAsia="en-US"/>
        </w:rPr>
        <w:t>Основные разделы:</w:t>
      </w:r>
      <w:r w:rsidRPr="00BF332A">
        <w:rPr>
          <w:rFonts w:ascii="Times New Roman" w:hAnsi="Times New Roman" w:cs="Times New Roman"/>
          <w:sz w:val="28"/>
          <w:szCs w:val="28"/>
          <w:lang w:eastAsia="en-US"/>
        </w:rPr>
        <w:t xml:space="preserve">  Античная  философия. Философия Средневековья. Философия эпохи Возрождения. Философия в X</w:t>
      </w:r>
      <w:r w:rsidRPr="00BF332A">
        <w:rPr>
          <w:rFonts w:ascii="Times New Roman" w:hAnsi="Times New Roman" w:cs="Times New Roman"/>
          <w:sz w:val="28"/>
          <w:szCs w:val="28"/>
          <w:lang w:val="en-US" w:eastAsia="en-US"/>
        </w:rPr>
        <w:t>VII</w:t>
      </w:r>
      <w:r w:rsidRPr="00BF332A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Pr="00BF332A">
        <w:rPr>
          <w:rFonts w:ascii="Times New Roman" w:hAnsi="Times New Roman" w:cs="Times New Roman"/>
          <w:sz w:val="28"/>
          <w:szCs w:val="28"/>
          <w:lang w:val="en-US" w:eastAsia="en-US"/>
        </w:rPr>
        <w:t>XVIII</w:t>
      </w:r>
      <w:r w:rsidRPr="00BF332A">
        <w:rPr>
          <w:rFonts w:ascii="Times New Roman" w:hAnsi="Times New Roman" w:cs="Times New Roman"/>
          <w:sz w:val="28"/>
          <w:szCs w:val="28"/>
          <w:lang w:eastAsia="en-US"/>
        </w:rPr>
        <w:t xml:space="preserve"> веках. Немецкая классическая философия. Философия рубежа XIX-XX веков. Философия XX века.</w:t>
      </w:r>
    </w:p>
    <w:p w:rsidR="006841CD" w:rsidRPr="00BF332A" w:rsidRDefault="006841CD" w:rsidP="002561DE">
      <w:pPr>
        <w:pStyle w:val="aa"/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 w:rsidRPr="00BF332A">
        <w:rPr>
          <w:rFonts w:ascii="Times New Roman" w:hAnsi="Times New Roman" w:cs="Times New Roman"/>
          <w:i/>
          <w:sz w:val="28"/>
          <w:szCs w:val="28"/>
        </w:rPr>
        <w:t>Литература:</w:t>
      </w:r>
    </w:p>
    <w:p w:rsidR="006841CD" w:rsidRPr="00BF332A" w:rsidRDefault="006841CD" w:rsidP="002561DE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F332A">
        <w:rPr>
          <w:rFonts w:ascii="Times New Roman" w:hAnsi="Times New Roman" w:cs="Times New Roman"/>
          <w:iCs/>
          <w:sz w:val="28"/>
          <w:szCs w:val="28"/>
        </w:rPr>
        <w:t xml:space="preserve">Зеньковский В.В. </w:t>
      </w:r>
      <w:r w:rsidRPr="00BF332A">
        <w:rPr>
          <w:rFonts w:ascii="Times New Roman" w:hAnsi="Times New Roman" w:cs="Times New Roman"/>
          <w:sz w:val="28"/>
          <w:szCs w:val="28"/>
        </w:rPr>
        <w:t>История русской философии: В 2-х т. Л., 1991.</w:t>
      </w:r>
    </w:p>
    <w:p w:rsidR="006841CD" w:rsidRPr="00BF332A" w:rsidRDefault="006841CD" w:rsidP="002561DE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F332A">
        <w:rPr>
          <w:rFonts w:ascii="Times New Roman" w:hAnsi="Times New Roman" w:cs="Times New Roman"/>
          <w:sz w:val="28"/>
          <w:szCs w:val="28"/>
        </w:rPr>
        <w:t>Ильин И.П. Постмодернизм от истоков до конца столетия: эволюции научног</w:t>
      </w:r>
      <w:r w:rsidR="00886193" w:rsidRPr="00BF332A">
        <w:rPr>
          <w:rFonts w:ascii="Times New Roman" w:hAnsi="Times New Roman" w:cs="Times New Roman"/>
          <w:sz w:val="28"/>
          <w:szCs w:val="28"/>
        </w:rPr>
        <w:t>о</w:t>
      </w:r>
      <w:r w:rsidRPr="00BF332A">
        <w:rPr>
          <w:rFonts w:ascii="Times New Roman" w:hAnsi="Times New Roman" w:cs="Times New Roman"/>
          <w:sz w:val="28"/>
          <w:szCs w:val="28"/>
        </w:rPr>
        <w:t xml:space="preserve"> мифа. М., 1998.</w:t>
      </w:r>
    </w:p>
    <w:p w:rsidR="006841CD" w:rsidRPr="00BF332A" w:rsidRDefault="006841CD" w:rsidP="0088619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F332A">
        <w:rPr>
          <w:rFonts w:ascii="Times New Roman" w:hAnsi="Times New Roman" w:cs="Times New Roman"/>
          <w:sz w:val="28"/>
          <w:szCs w:val="28"/>
        </w:rPr>
        <w:t>История философии: Запад - Россия - Восток: В 3-х книгах. М., 1995-1998.</w:t>
      </w:r>
    </w:p>
    <w:p w:rsidR="006841CD" w:rsidRPr="00BF332A" w:rsidRDefault="006841CD" w:rsidP="00A22FCC">
      <w:pPr>
        <w:pStyle w:val="aa"/>
        <w:spacing w:after="0"/>
        <w:ind w:left="-57" w:firstLine="851"/>
        <w:rPr>
          <w:rFonts w:ascii="Times New Roman" w:hAnsi="Times New Roman" w:cs="Times New Roman"/>
          <w:sz w:val="28"/>
          <w:szCs w:val="28"/>
        </w:rPr>
      </w:pPr>
    </w:p>
    <w:p w:rsidR="00A22FCC" w:rsidRPr="00BF332A" w:rsidRDefault="00A22FCC" w:rsidP="00A22FCC">
      <w:pPr>
        <w:pStyle w:val="aa"/>
        <w:spacing w:after="0"/>
        <w:ind w:left="-57" w:firstLine="851"/>
        <w:rPr>
          <w:rFonts w:ascii="Times New Roman" w:hAnsi="Times New Roman" w:cs="Times New Roman"/>
          <w:sz w:val="28"/>
          <w:szCs w:val="28"/>
        </w:rPr>
      </w:pPr>
    </w:p>
    <w:p w:rsidR="00A22FCC" w:rsidRPr="00BF332A" w:rsidRDefault="00A22FCC" w:rsidP="00A22FCC">
      <w:pPr>
        <w:spacing w:after="0"/>
        <w:rPr>
          <w:rFonts w:ascii="Times New Roman" w:hAnsi="Times New Roman"/>
          <w:b/>
          <w:sz w:val="28"/>
          <w:szCs w:val="28"/>
        </w:rPr>
      </w:pPr>
      <w:r w:rsidRPr="00BF332A">
        <w:rPr>
          <w:rFonts w:ascii="Times New Roman" w:hAnsi="Times New Roman"/>
          <w:b/>
          <w:sz w:val="28"/>
          <w:szCs w:val="28"/>
        </w:rPr>
        <w:t>4.ПСИХОЛОГИЯ И ПЕДАГОГИКА</w:t>
      </w:r>
    </w:p>
    <w:p w:rsidR="00A22FCC" w:rsidRPr="00BF332A" w:rsidRDefault="00A22FCC" w:rsidP="002561DE">
      <w:pPr>
        <w:shd w:val="clear" w:color="auto" w:fill="FFFFFF"/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BF332A">
        <w:rPr>
          <w:rFonts w:ascii="Times New Roman" w:hAnsi="Times New Roman" w:cs="Times New Roman"/>
          <w:bCs/>
          <w:i/>
          <w:sz w:val="28"/>
          <w:szCs w:val="28"/>
        </w:rPr>
        <w:lastRenderedPageBreak/>
        <w:t>Зачетные единицы - 3</w:t>
      </w:r>
    </w:p>
    <w:p w:rsidR="00A22FCC" w:rsidRPr="00BF332A" w:rsidRDefault="00A22FCC" w:rsidP="002561DE">
      <w:pPr>
        <w:spacing w:after="0"/>
        <w:rPr>
          <w:rStyle w:val="submenu-table"/>
          <w:rFonts w:ascii="Times New Roman" w:hAnsi="Times New Roman"/>
          <w:b/>
          <w:bCs/>
          <w:sz w:val="28"/>
          <w:szCs w:val="28"/>
        </w:rPr>
      </w:pPr>
      <w:r w:rsidRPr="00BF332A">
        <w:rPr>
          <w:rFonts w:ascii="Times New Roman" w:hAnsi="Times New Roman" w:cs="Times New Roman"/>
          <w:i/>
          <w:sz w:val="28"/>
          <w:szCs w:val="28"/>
        </w:rPr>
        <w:t>Цель дисциплины -</w:t>
      </w:r>
      <w:r w:rsidRPr="00BF33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332A">
        <w:rPr>
          <w:rFonts w:ascii="Times New Roman" w:hAnsi="Times New Roman"/>
          <w:bCs/>
          <w:sz w:val="28"/>
          <w:szCs w:val="28"/>
        </w:rPr>
        <w:t xml:space="preserve">изучения дисциплины является формирование у студентов целостного представления о психологии и педагогике, выработке у них знаний о современном состоянии и перспективам внедрения в практику достижений психологической и педагогической науки. </w:t>
      </w:r>
      <w:r w:rsidRPr="00BF332A">
        <w:rPr>
          <w:rFonts w:ascii="Times New Roman" w:hAnsi="Times New Roman"/>
          <w:sz w:val="28"/>
          <w:szCs w:val="28"/>
        </w:rPr>
        <w:t>«Психология и педагогики» представляет собой дисциплину базовой части общенаучного цикла профессиональных дисциплин.</w:t>
      </w:r>
      <w:r w:rsidR="002561DE" w:rsidRPr="00BF332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F332A">
        <w:rPr>
          <w:rStyle w:val="submenu-table"/>
          <w:rFonts w:ascii="Times New Roman" w:hAnsi="Times New Roman"/>
          <w:bCs/>
          <w:sz w:val="28"/>
          <w:szCs w:val="28"/>
        </w:rPr>
        <w:t>Слушатели должны понимать закономерности функционирования и развития психики, закономерности процесса обучения и воспитания личности, концептуальные подходы ее развития, основные дидактические принципы, научно-практические формы и методы современного управления учебно-воспитательным процессом.</w:t>
      </w:r>
    </w:p>
    <w:p w:rsidR="00A22FCC" w:rsidRPr="00BF332A" w:rsidRDefault="00A22FCC" w:rsidP="002561DE">
      <w:pPr>
        <w:shd w:val="clear" w:color="auto" w:fill="FFFFFF"/>
        <w:spacing w:after="0"/>
        <w:ind w:firstLine="851"/>
        <w:rPr>
          <w:rFonts w:ascii="Times New Roman" w:hAnsi="Times New Roman"/>
          <w:sz w:val="28"/>
          <w:szCs w:val="28"/>
        </w:rPr>
      </w:pPr>
      <w:r w:rsidRPr="00BF332A">
        <w:rPr>
          <w:rFonts w:ascii="Times New Roman" w:hAnsi="Times New Roman"/>
          <w:sz w:val="28"/>
          <w:szCs w:val="28"/>
        </w:rPr>
        <w:t>Для изучения данной дисциплины необходимы знания по философии, анатомии и физиологии. На основе полученных знаний могут быть освоены такие учебные дисциплины, как: «Возрастная и педагогическая психология».</w:t>
      </w:r>
    </w:p>
    <w:p w:rsidR="002561DE" w:rsidRPr="00BF332A" w:rsidRDefault="002561DE" w:rsidP="002561DE">
      <w:pPr>
        <w:shd w:val="clear" w:color="auto" w:fill="FFFFFF"/>
        <w:spacing w:after="0"/>
        <w:rPr>
          <w:rFonts w:ascii="Times New Roman" w:hAnsi="Times New Roman"/>
          <w:i/>
          <w:sz w:val="28"/>
          <w:szCs w:val="28"/>
        </w:rPr>
      </w:pPr>
      <w:r w:rsidRPr="00BF332A">
        <w:rPr>
          <w:rFonts w:ascii="Times New Roman" w:hAnsi="Times New Roman"/>
          <w:i/>
          <w:sz w:val="28"/>
          <w:szCs w:val="28"/>
        </w:rPr>
        <w:t>Литература:</w:t>
      </w:r>
    </w:p>
    <w:p w:rsidR="002561DE" w:rsidRPr="00BF332A" w:rsidRDefault="002561DE" w:rsidP="002561D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F332A">
        <w:rPr>
          <w:rFonts w:ascii="Times New Roman" w:eastAsia="Times New Roman" w:hAnsi="Times New Roman" w:cs="Times New Roman"/>
          <w:sz w:val="28"/>
          <w:szCs w:val="28"/>
        </w:rPr>
        <w:t>Гиппенрейтер</w:t>
      </w:r>
      <w:proofErr w:type="spellEnd"/>
      <w:r w:rsidRPr="00BF332A">
        <w:rPr>
          <w:rFonts w:ascii="Times New Roman" w:eastAsia="Times New Roman" w:hAnsi="Times New Roman" w:cs="Times New Roman"/>
          <w:sz w:val="28"/>
          <w:szCs w:val="28"/>
        </w:rPr>
        <w:t xml:space="preserve"> Ю. Б. Введение в общую психологию : (курс лекций) : учеб. пособие для студентов вузов, обучающихся по специальности психологии. - М. : </w:t>
      </w:r>
      <w:proofErr w:type="spellStart"/>
      <w:r w:rsidRPr="00BF332A">
        <w:rPr>
          <w:rFonts w:ascii="Times New Roman" w:eastAsia="Times New Roman" w:hAnsi="Times New Roman" w:cs="Times New Roman"/>
          <w:sz w:val="28"/>
          <w:szCs w:val="28"/>
        </w:rPr>
        <w:t>ЧеРо</w:t>
      </w:r>
      <w:proofErr w:type="spellEnd"/>
      <w:r w:rsidRPr="00BF332A">
        <w:rPr>
          <w:rFonts w:ascii="Times New Roman" w:eastAsia="Times New Roman" w:hAnsi="Times New Roman" w:cs="Times New Roman"/>
          <w:sz w:val="28"/>
          <w:szCs w:val="28"/>
        </w:rPr>
        <w:t xml:space="preserve"> : Омега-Л : </w:t>
      </w:r>
      <w:proofErr w:type="spellStart"/>
      <w:r w:rsidRPr="00BF332A">
        <w:rPr>
          <w:rFonts w:ascii="Times New Roman" w:eastAsia="Times New Roman" w:hAnsi="Times New Roman" w:cs="Times New Roman"/>
          <w:sz w:val="28"/>
          <w:szCs w:val="28"/>
        </w:rPr>
        <w:t>Моск</w:t>
      </w:r>
      <w:proofErr w:type="spellEnd"/>
      <w:r w:rsidRPr="00BF332A">
        <w:rPr>
          <w:rFonts w:ascii="Times New Roman" w:eastAsia="Times New Roman" w:hAnsi="Times New Roman" w:cs="Times New Roman"/>
          <w:sz w:val="28"/>
          <w:szCs w:val="28"/>
        </w:rPr>
        <w:t xml:space="preserve">. психол.-соц. </w:t>
      </w:r>
      <w:proofErr w:type="spellStart"/>
      <w:r w:rsidRPr="00BF332A">
        <w:rPr>
          <w:rFonts w:ascii="Times New Roman" w:eastAsia="Times New Roman" w:hAnsi="Times New Roman" w:cs="Times New Roman"/>
          <w:sz w:val="28"/>
          <w:szCs w:val="28"/>
        </w:rPr>
        <w:t>ин-т</w:t>
      </w:r>
      <w:proofErr w:type="spellEnd"/>
      <w:r w:rsidRPr="00BF332A">
        <w:rPr>
          <w:rFonts w:ascii="Times New Roman" w:eastAsia="Times New Roman" w:hAnsi="Times New Roman" w:cs="Times New Roman"/>
          <w:sz w:val="28"/>
          <w:szCs w:val="28"/>
        </w:rPr>
        <w:t>, 2006.</w:t>
      </w:r>
    </w:p>
    <w:p w:rsidR="002561DE" w:rsidRPr="00BF332A" w:rsidRDefault="002561DE" w:rsidP="002561D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F332A">
        <w:rPr>
          <w:rFonts w:ascii="Times New Roman" w:eastAsia="Times New Roman" w:hAnsi="Times New Roman" w:cs="Times New Roman"/>
          <w:sz w:val="28"/>
          <w:szCs w:val="28"/>
        </w:rPr>
        <w:t>Гуревич П. С. Психология и педагогика: учебник для студентов высших учебных заведений. – М.: ЮНИТИ, 2012.</w:t>
      </w:r>
    </w:p>
    <w:p w:rsidR="002561DE" w:rsidRPr="00BF332A" w:rsidRDefault="002561DE" w:rsidP="002561D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F332A">
        <w:rPr>
          <w:rFonts w:ascii="Times New Roman" w:eastAsia="Times New Roman" w:hAnsi="Times New Roman" w:cs="Times New Roman"/>
          <w:sz w:val="28"/>
          <w:szCs w:val="28"/>
        </w:rPr>
        <w:t xml:space="preserve">Психология и педагогика: учебник по дисциплине "Педагогика и психология" для студентов высших учебных заведений, обучающихся по непедагогическим специальностям / [Вульфов Б. З. и др.] ; под ред. П. И. </w:t>
      </w:r>
      <w:proofErr w:type="spellStart"/>
      <w:r w:rsidRPr="00BF332A">
        <w:rPr>
          <w:rFonts w:ascii="Times New Roman" w:eastAsia="Times New Roman" w:hAnsi="Times New Roman" w:cs="Times New Roman"/>
          <w:sz w:val="28"/>
          <w:szCs w:val="28"/>
        </w:rPr>
        <w:t>Пидкасистого</w:t>
      </w:r>
      <w:proofErr w:type="spellEnd"/>
      <w:r w:rsidRPr="00BF332A">
        <w:rPr>
          <w:rFonts w:ascii="Times New Roman" w:eastAsia="Times New Roman" w:hAnsi="Times New Roman" w:cs="Times New Roman"/>
          <w:sz w:val="28"/>
          <w:szCs w:val="28"/>
        </w:rPr>
        <w:t xml:space="preserve">. – М.: </w:t>
      </w:r>
      <w:proofErr w:type="spellStart"/>
      <w:r w:rsidRPr="00BF332A"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  <w:r w:rsidRPr="00BF332A">
        <w:rPr>
          <w:rFonts w:ascii="Times New Roman" w:eastAsia="Times New Roman" w:hAnsi="Times New Roman" w:cs="Times New Roman"/>
          <w:sz w:val="28"/>
          <w:szCs w:val="28"/>
        </w:rPr>
        <w:t>, 2011.</w:t>
      </w:r>
    </w:p>
    <w:p w:rsidR="002561DE" w:rsidRPr="00BF332A" w:rsidRDefault="002561DE" w:rsidP="002561DE">
      <w:pPr>
        <w:shd w:val="clear" w:color="auto" w:fill="FFFFFF"/>
        <w:spacing w:after="0"/>
        <w:ind w:firstLine="851"/>
        <w:rPr>
          <w:rFonts w:ascii="Times New Roman" w:hAnsi="Times New Roman"/>
          <w:sz w:val="28"/>
          <w:szCs w:val="28"/>
        </w:rPr>
      </w:pPr>
    </w:p>
    <w:p w:rsidR="00A22FCC" w:rsidRPr="00BF332A" w:rsidRDefault="00A22FCC" w:rsidP="002561DE">
      <w:pPr>
        <w:shd w:val="clear" w:color="auto" w:fill="FFFFFF"/>
        <w:spacing w:after="0"/>
        <w:ind w:firstLine="851"/>
        <w:rPr>
          <w:rFonts w:ascii="Times New Roman" w:hAnsi="Times New Roman"/>
          <w:sz w:val="28"/>
          <w:szCs w:val="28"/>
        </w:rPr>
      </w:pPr>
    </w:p>
    <w:p w:rsidR="00A22FCC" w:rsidRPr="00BF332A" w:rsidRDefault="00A22FCC" w:rsidP="002561DE">
      <w:pPr>
        <w:shd w:val="clear" w:color="auto" w:fill="FFFFFF"/>
        <w:spacing w:after="0"/>
        <w:rPr>
          <w:rFonts w:ascii="Times New Roman" w:hAnsi="Times New Roman"/>
          <w:b/>
          <w:bCs/>
          <w:sz w:val="28"/>
          <w:szCs w:val="28"/>
        </w:rPr>
      </w:pPr>
      <w:r w:rsidRPr="00BF332A">
        <w:rPr>
          <w:rFonts w:ascii="Times New Roman" w:hAnsi="Times New Roman"/>
          <w:b/>
          <w:bCs/>
          <w:sz w:val="28"/>
          <w:szCs w:val="28"/>
        </w:rPr>
        <w:t>5.РУССКИЙ ЯЗЫК И КУЛЬТУРА РЕЧИ</w:t>
      </w:r>
    </w:p>
    <w:p w:rsidR="00A22FCC" w:rsidRPr="00BF332A" w:rsidRDefault="00A22FCC" w:rsidP="002561DE">
      <w:pPr>
        <w:shd w:val="clear" w:color="auto" w:fill="FFFFFF"/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BF332A">
        <w:rPr>
          <w:rFonts w:ascii="Times New Roman" w:hAnsi="Times New Roman" w:cs="Times New Roman"/>
          <w:bCs/>
          <w:i/>
          <w:sz w:val="28"/>
          <w:szCs w:val="28"/>
        </w:rPr>
        <w:t>Зачетные единицы - 2</w:t>
      </w:r>
    </w:p>
    <w:p w:rsidR="00A22FCC" w:rsidRPr="00BF332A" w:rsidRDefault="00A22FCC" w:rsidP="002561DE">
      <w:pPr>
        <w:pStyle w:val="12"/>
        <w:widowControl w:val="0"/>
        <w:shd w:val="clear" w:color="auto" w:fill="FFFFFF"/>
        <w:autoSpaceDE w:val="0"/>
        <w:spacing w:line="276" w:lineRule="auto"/>
        <w:rPr>
          <w:sz w:val="28"/>
          <w:szCs w:val="28"/>
        </w:rPr>
      </w:pPr>
      <w:r w:rsidRPr="00BF332A">
        <w:rPr>
          <w:i/>
          <w:sz w:val="28"/>
          <w:szCs w:val="28"/>
        </w:rPr>
        <w:t>Цель дисциплины -</w:t>
      </w:r>
      <w:r w:rsidRPr="00BF332A">
        <w:rPr>
          <w:sz w:val="28"/>
          <w:szCs w:val="28"/>
        </w:rPr>
        <w:t xml:space="preserve"> «Русский язык и культура речи» – формирование коммуникативной компетентности актера. </w:t>
      </w:r>
    </w:p>
    <w:p w:rsidR="00A22FCC" w:rsidRPr="00BF332A" w:rsidRDefault="00A22FCC" w:rsidP="002561DE">
      <w:pPr>
        <w:pStyle w:val="12"/>
        <w:widowControl w:val="0"/>
        <w:shd w:val="clear" w:color="auto" w:fill="FFFFFF"/>
        <w:autoSpaceDE w:val="0"/>
        <w:spacing w:line="276" w:lineRule="auto"/>
        <w:ind w:firstLine="851"/>
        <w:rPr>
          <w:sz w:val="28"/>
          <w:szCs w:val="28"/>
        </w:rPr>
      </w:pPr>
      <w:r w:rsidRPr="00BF332A">
        <w:rPr>
          <w:sz w:val="28"/>
          <w:szCs w:val="28"/>
        </w:rPr>
        <w:t>Современные требования к профессиональной подготовке специалистов ставят перед высшей школой новые задачи, одной из которых является формирование коммуникативной компетентности будущего специалиста.</w:t>
      </w:r>
    </w:p>
    <w:p w:rsidR="00A22FCC" w:rsidRPr="00BF332A" w:rsidRDefault="00A22FCC" w:rsidP="002561DE">
      <w:pPr>
        <w:shd w:val="clear" w:color="auto" w:fill="FFFFFF"/>
        <w:spacing w:after="0"/>
        <w:ind w:left="57" w:right="57" w:firstLine="851"/>
        <w:rPr>
          <w:rFonts w:ascii="Times New Roman" w:hAnsi="Times New Roman"/>
          <w:sz w:val="28"/>
          <w:szCs w:val="28"/>
        </w:rPr>
      </w:pPr>
      <w:r w:rsidRPr="00BF332A">
        <w:rPr>
          <w:rFonts w:ascii="Times New Roman" w:hAnsi="Times New Roman"/>
          <w:sz w:val="28"/>
          <w:szCs w:val="28"/>
        </w:rPr>
        <w:t xml:space="preserve">Основными задачами освоения дисциплины «Русский язык и культура речи» являются: </w:t>
      </w:r>
      <w:r w:rsidRPr="00BF332A">
        <w:rPr>
          <w:rFonts w:ascii="Times New Roman" w:hAnsi="Times New Roman"/>
          <w:bCs/>
          <w:spacing w:val="-10"/>
          <w:sz w:val="28"/>
          <w:szCs w:val="28"/>
        </w:rPr>
        <w:t>учитывать национальную самобытность языка</w:t>
      </w:r>
      <w:r w:rsidRPr="00BF332A">
        <w:rPr>
          <w:rFonts w:ascii="Times New Roman" w:hAnsi="Times New Roman"/>
          <w:bCs/>
          <w:spacing w:val="-14"/>
          <w:sz w:val="28"/>
          <w:szCs w:val="28"/>
        </w:rPr>
        <w:t>;</w:t>
      </w:r>
      <w:r w:rsidRPr="00BF332A">
        <w:rPr>
          <w:rFonts w:ascii="Times New Roman" w:hAnsi="Times New Roman"/>
          <w:bCs/>
          <w:spacing w:val="-7"/>
          <w:sz w:val="28"/>
          <w:szCs w:val="28"/>
        </w:rPr>
        <w:t xml:space="preserve"> сформировать навыки грамотной письменной учебно-науч</w:t>
      </w:r>
      <w:r w:rsidRPr="00BF332A">
        <w:rPr>
          <w:rFonts w:ascii="Times New Roman" w:hAnsi="Times New Roman"/>
          <w:bCs/>
          <w:spacing w:val="-9"/>
          <w:sz w:val="28"/>
          <w:szCs w:val="28"/>
        </w:rPr>
        <w:t xml:space="preserve">ной речи и речи, необходимой в будущей профессиональной </w:t>
      </w:r>
      <w:r w:rsidRPr="00BF332A">
        <w:rPr>
          <w:rFonts w:ascii="Times New Roman" w:hAnsi="Times New Roman"/>
          <w:bCs/>
          <w:spacing w:val="-11"/>
          <w:sz w:val="28"/>
          <w:szCs w:val="28"/>
        </w:rPr>
        <w:t>деятельности;</w:t>
      </w:r>
      <w:r w:rsidRPr="00BF332A">
        <w:rPr>
          <w:rFonts w:ascii="Times New Roman" w:hAnsi="Times New Roman"/>
          <w:bCs/>
          <w:spacing w:val="-7"/>
          <w:sz w:val="28"/>
          <w:szCs w:val="28"/>
        </w:rPr>
        <w:t xml:space="preserve"> научить вести межличностный и социальный диалог,  разре</w:t>
      </w:r>
      <w:r w:rsidRPr="00BF332A">
        <w:rPr>
          <w:rFonts w:ascii="Times New Roman" w:hAnsi="Times New Roman"/>
          <w:bCs/>
          <w:spacing w:val="-9"/>
          <w:sz w:val="28"/>
          <w:szCs w:val="28"/>
        </w:rPr>
        <w:t xml:space="preserve">шать конфликтные ситуации, </w:t>
      </w:r>
      <w:r w:rsidRPr="00BF332A">
        <w:rPr>
          <w:rFonts w:ascii="Times New Roman" w:hAnsi="Times New Roman"/>
          <w:bCs/>
          <w:spacing w:val="-9"/>
          <w:sz w:val="28"/>
          <w:szCs w:val="28"/>
        </w:rPr>
        <w:lastRenderedPageBreak/>
        <w:t>используя эффективные мето</w:t>
      </w:r>
      <w:r w:rsidRPr="00BF332A">
        <w:rPr>
          <w:rFonts w:ascii="Times New Roman" w:hAnsi="Times New Roman"/>
          <w:bCs/>
          <w:spacing w:val="-12"/>
          <w:sz w:val="28"/>
          <w:szCs w:val="28"/>
        </w:rPr>
        <w:t xml:space="preserve">дики общения; </w:t>
      </w:r>
      <w:r w:rsidRPr="00BF332A">
        <w:rPr>
          <w:rFonts w:ascii="Times New Roman" w:hAnsi="Times New Roman"/>
          <w:bCs/>
          <w:spacing w:val="-9"/>
          <w:sz w:val="28"/>
          <w:szCs w:val="28"/>
        </w:rPr>
        <w:t xml:space="preserve">подчинить свою речь принципам смысловой точности и логической стройности, аргументировать собственную </w:t>
      </w:r>
      <w:r w:rsidRPr="00BF332A">
        <w:rPr>
          <w:rFonts w:ascii="Times New Roman" w:hAnsi="Times New Roman"/>
          <w:bCs/>
          <w:spacing w:val="-7"/>
          <w:sz w:val="28"/>
          <w:szCs w:val="28"/>
        </w:rPr>
        <w:t xml:space="preserve">позицию в соответствии с нормами русского литературного </w:t>
      </w:r>
      <w:r w:rsidRPr="00BF332A">
        <w:rPr>
          <w:rFonts w:ascii="Times New Roman" w:hAnsi="Times New Roman"/>
          <w:bCs/>
          <w:spacing w:val="-10"/>
          <w:sz w:val="28"/>
          <w:szCs w:val="28"/>
        </w:rPr>
        <w:t>языка и речевого этикета;</w:t>
      </w:r>
      <w:r w:rsidRPr="00BF332A">
        <w:rPr>
          <w:rFonts w:ascii="Times New Roman" w:hAnsi="Times New Roman"/>
          <w:bCs/>
          <w:spacing w:val="-7"/>
          <w:sz w:val="28"/>
          <w:szCs w:val="28"/>
        </w:rPr>
        <w:t xml:space="preserve"> анализировать готовые тексты различных жанров, создавать </w:t>
      </w:r>
      <w:r w:rsidRPr="00BF332A">
        <w:rPr>
          <w:rFonts w:ascii="Times New Roman" w:hAnsi="Times New Roman"/>
          <w:bCs/>
          <w:spacing w:val="-10"/>
          <w:sz w:val="28"/>
          <w:szCs w:val="28"/>
        </w:rPr>
        <w:t xml:space="preserve">свой текст, осуществлять  правку готового текста с учётом </w:t>
      </w:r>
      <w:r w:rsidRPr="00BF332A">
        <w:rPr>
          <w:rFonts w:ascii="Times New Roman" w:hAnsi="Times New Roman"/>
          <w:sz w:val="28"/>
          <w:szCs w:val="28"/>
        </w:rPr>
        <w:t>требований оптимальной коммуникации; совершенствовать уровень владения нормами русского литературного языка; уметь распознавать, предупреждать и исправлять речевые ошибки, лингвистически  некорректные высказывания; выявлять особенности использования языковых единиц всех уровней в текстах разной функциональной принадлежности.</w:t>
      </w:r>
    </w:p>
    <w:p w:rsidR="002561DE" w:rsidRPr="00BF332A" w:rsidRDefault="002561DE" w:rsidP="002561DE">
      <w:pPr>
        <w:shd w:val="clear" w:color="auto" w:fill="FFFFFF"/>
        <w:spacing w:after="0"/>
        <w:ind w:right="57"/>
        <w:rPr>
          <w:rFonts w:ascii="Times New Roman" w:hAnsi="Times New Roman"/>
          <w:i/>
          <w:sz w:val="28"/>
          <w:szCs w:val="28"/>
        </w:rPr>
      </w:pPr>
      <w:r w:rsidRPr="00BF332A">
        <w:rPr>
          <w:rFonts w:ascii="Times New Roman" w:hAnsi="Times New Roman"/>
          <w:i/>
          <w:sz w:val="28"/>
          <w:szCs w:val="28"/>
        </w:rPr>
        <w:t>Литература:</w:t>
      </w:r>
    </w:p>
    <w:p w:rsidR="002561DE" w:rsidRPr="00BF332A" w:rsidRDefault="002561DE" w:rsidP="002561DE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32A">
        <w:rPr>
          <w:rFonts w:ascii="Times New Roman" w:hAnsi="Times New Roman" w:cs="Times New Roman"/>
          <w:sz w:val="28"/>
          <w:szCs w:val="28"/>
        </w:rPr>
        <w:t>Л.А. Введенская, Л.Г. Павлова. Культура и искусство речи. – Ростов-на-Дону, 1995.</w:t>
      </w:r>
    </w:p>
    <w:p w:rsidR="002561DE" w:rsidRPr="00BF332A" w:rsidRDefault="002561DE" w:rsidP="002561DE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32A">
        <w:rPr>
          <w:rFonts w:ascii="Times New Roman" w:hAnsi="Times New Roman" w:cs="Times New Roman"/>
          <w:sz w:val="28"/>
          <w:szCs w:val="28"/>
        </w:rPr>
        <w:t>В.В. Виноградов. Русский язык. – М., 1947</w:t>
      </w:r>
    </w:p>
    <w:p w:rsidR="002561DE" w:rsidRPr="00BF332A" w:rsidRDefault="002561DE" w:rsidP="002561DE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32A">
        <w:rPr>
          <w:rFonts w:ascii="Times New Roman" w:hAnsi="Times New Roman" w:cs="Times New Roman"/>
          <w:sz w:val="28"/>
          <w:szCs w:val="28"/>
        </w:rPr>
        <w:t>В.В. Виноградов. Проблемы русской стилистики. – М., 1981.</w:t>
      </w:r>
    </w:p>
    <w:p w:rsidR="002561DE" w:rsidRPr="00BF332A" w:rsidRDefault="002561DE" w:rsidP="002561DE">
      <w:pPr>
        <w:shd w:val="clear" w:color="auto" w:fill="FFFFFF"/>
        <w:tabs>
          <w:tab w:val="num" w:pos="0"/>
        </w:tabs>
        <w:spacing w:after="0"/>
        <w:ind w:right="57"/>
        <w:rPr>
          <w:rFonts w:ascii="Times New Roman" w:hAnsi="Times New Roman" w:cs="Times New Roman"/>
          <w:sz w:val="28"/>
          <w:szCs w:val="28"/>
        </w:rPr>
      </w:pPr>
    </w:p>
    <w:p w:rsidR="00A22FCC" w:rsidRPr="00BF332A" w:rsidRDefault="00A22FCC" w:rsidP="00A22FCC">
      <w:pPr>
        <w:shd w:val="clear" w:color="auto" w:fill="FFFFFF"/>
        <w:spacing w:after="0"/>
        <w:ind w:left="57" w:right="57" w:firstLine="851"/>
        <w:jc w:val="both"/>
        <w:rPr>
          <w:rFonts w:ascii="Times New Roman" w:hAnsi="Times New Roman"/>
          <w:sz w:val="28"/>
          <w:szCs w:val="28"/>
        </w:rPr>
      </w:pPr>
    </w:p>
    <w:p w:rsidR="00A22FCC" w:rsidRPr="00BF332A" w:rsidRDefault="00A22FCC" w:rsidP="00CC2DEE">
      <w:pPr>
        <w:spacing w:after="0"/>
        <w:rPr>
          <w:rFonts w:ascii="Times New Roman" w:hAnsi="Times New Roman"/>
          <w:b/>
          <w:bCs/>
          <w:sz w:val="28"/>
          <w:szCs w:val="28"/>
        </w:rPr>
      </w:pPr>
      <w:bookmarkStart w:id="0" w:name="_Toc433487642"/>
      <w:bookmarkStart w:id="1" w:name="_Toc433542599"/>
      <w:bookmarkStart w:id="2" w:name="_Toc433542774"/>
      <w:bookmarkStart w:id="3" w:name="_Toc433543388"/>
      <w:r w:rsidRPr="00BF332A">
        <w:rPr>
          <w:rFonts w:ascii="Times New Roman" w:hAnsi="Times New Roman"/>
          <w:b/>
          <w:caps/>
          <w:sz w:val="28"/>
          <w:szCs w:val="28"/>
        </w:rPr>
        <w:t>6.Социология</w:t>
      </w:r>
      <w:bookmarkEnd w:id="0"/>
      <w:bookmarkEnd w:id="1"/>
      <w:bookmarkEnd w:id="2"/>
      <w:bookmarkEnd w:id="3"/>
    </w:p>
    <w:p w:rsidR="00A22FCC" w:rsidRPr="00BF332A" w:rsidRDefault="00A22FCC" w:rsidP="00CC2DEE">
      <w:pPr>
        <w:shd w:val="clear" w:color="auto" w:fill="FFFFFF"/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BF332A">
        <w:rPr>
          <w:rFonts w:ascii="Times New Roman" w:hAnsi="Times New Roman" w:cs="Times New Roman"/>
          <w:bCs/>
          <w:i/>
          <w:sz w:val="28"/>
          <w:szCs w:val="28"/>
        </w:rPr>
        <w:t>Зачетные единицы - 2</w:t>
      </w:r>
    </w:p>
    <w:p w:rsidR="00A22FCC" w:rsidRPr="00BF332A" w:rsidRDefault="00A22FCC" w:rsidP="00CC2DEE">
      <w:pPr>
        <w:spacing w:after="0"/>
        <w:rPr>
          <w:rStyle w:val="FontStyle11"/>
          <w:sz w:val="28"/>
          <w:szCs w:val="28"/>
        </w:rPr>
      </w:pPr>
      <w:r w:rsidRPr="00BF332A">
        <w:rPr>
          <w:rFonts w:ascii="Times New Roman" w:hAnsi="Times New Roman"/>
          <w:i/>
          <w:sz w:val="28"/>
          <w:szCs w:val="28"/>
        </w:rPr>
        <w:t>Цель дисциплины -</w:t>
      </w:r>
      <w:r w:rsidRPr="00BF332A">
        <w:rPr>
          <w:rFonts w:ascii="Times New Roman" w:hAnsi="Times New Roman"/>
          <w:sz w:val="28"/>
          <w:szCs w:val="28"/>
        </w:rPr>
        <w:t xml:space="preserve">  формирование у студентов представления о социологии как академической и прикладной дисциплине – освоении системы базовых социологических понятий, овладении основными методами эмпирической социологии, ознакомлении с применением социологических подходов к исследованию реалий современного общества. Планируемым результатом обучения должна стать система знаний, формирующих у студентов навыки анализа социальных процессов, умения сравнивать различные социологические парадигмы, давать собственные аргументированные определения социальных ситуаций, а также знакомство с основными этапами развития социологической науки и творчеством наиболее значительных отечественных и мировых социологов. Овладение дисциплиной «Социология» направлено на подготовку </w:t>
      </w:r>
      <w:r w:rsidRPr="00BF332A">
        <w:rPr>
          <w:rStyle w:val="FontStyle11"/>
          <w:b w:val="0"/>
          <w:sz w:val="28"/>
          <w:szCs w:val="28"/>
        </w:rPr>
        <w:t xml:space="preserve">выпускника к осуществлению собственной научно-исследовательской работы, формирование навыков коммуникации и управления, расширение общекультурного поля. </w:t>
      </w:r>
    </w:p>
    <w:p w:rsidR="00A22FCC" w:rsidRPr="00BF332A" w:rsidRDefault="00A22FCC" w:rsidP="00CC2DEE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BF332A">
        <w:rPr>
          <w:rFonts w:ascii="Times New Roman" w:hAnsi="Times New Roman"/>
          <w:sz w:val="28"/>
          <w:szCs w:val="28"/>
        </w:rPr>
        <w:t xml:space="preserve">Задачи дисциплины: дать общее представление о предмете и основных понятиях социологии, основаниях различных социологических подходов, показать историю развития социальной мысли и ключевых дискуссий по проблемам социальной жизни, сформировать у студентов базовый уровень компетенций в области проведения эмпирических социологических исследований и работы с социологической информацией. </w:t>
      </w:r>
    </w:p>
    <w:p w:rsidR="002561DE" w:rsidRPr="00BF332A" w:rsidRDefault="002561DE" w:rsidP="00CC2DE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332A">
        <w:rPr>
          <w:rFonts w:ascii="Times New Roman" w:hAnsi="Times New Roman" w:cs="Times New Roman"/>
          <w:i/>
          <w:sz w:val="28"/>
          <w:szCs w:val="28"/>
        </w:rPr>
        <w:t>Литература:</w:t>
      </w:r>
    </w:p>
    <w:p w:rsidR="002561DE" w:rsidRPr="00BF332A" w:rsidRDefault="002561DE" w:rsidP="00CC2DE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F332A">
        <w:rPr>
          <w:rFonts w:ascii="Times New Roman" w:hAnsi="Times New Roman" w:cs="Times New Roman"/>
          <w:sz w:val="28"/>
          <w:szCs w:val="28"/>
        </w:rPr>
        <w:lastRenderedPageBreak/>
        <w:t>Гидденс</w:t>
      </w:r>
      <w:proofErr w:type="spellEnd"/>
      <w:r w:rsidRPr="00BF332A">
        <w:rPr>
          <w:rFonts w:ascii="Times New Roman" w:hAnsi="Times New Roman" w:cs="Times New Roman"/>
          <w:sz w:val="28"/>
          <w:szCs w:val="28"/>
        </w:rPr>
        <w:t xml:space="preserve"> Э. Социология. М: URSS, 2005</w:t>
      </w:r>
    </w:p>
    <w:p w:rsidR="002561DE" w:rsidRPr="00BF332A" w:rsidRDefault="002561DE" w:rsidP="00CC2DEE">
      <w:pPr>
        <w:shd w:val="clear" w:color="auto" w:fill="FFFFFF"/>
        <w:spacing w:after="0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bookmarkStart w:id="4" w:name="_Toc433542606"/>
      <w:bookmarkStart w:id="5" w:name="_Toc433542781"/>
      <w:bookmarkStart w:id="6" w:name="_Toc433543397"/>
      <w:r w:rsidRPr="00BF332A">
        <w:rPr>
          <w:rFonts w:ascii="Times New Roman" w:hAnsi="Times New Roman" w:cs="Times New Roman"/>
          <w:bCs/>
          <w:kern w:val="36"/>
          <w:sz w:val="28"/>
          <w:szCs w:val="28"/>
        </w:rPr>
        <w:t xml:space="preserve">Дмитриев А.В., Сычев А.А. Общая социология. Москва. </w:t>
      </w:r>
      <w:proofErr w:type="spellStart"/>
      <w:r w:rsidRPr="00BF332A">
        <w:rPr>
          <w:rFonts w:ascii="Times New Roman" w:hAnsi="Times New Roman" w:cs="Times New Roman"/>
          <w:bCs/>
          <w:kern w:val="36"/>
          <w:sz w:val="28"/>
          <w:szCs w:val="28"/>
        </w:rPr>
        <w:t>Альфа-М</w:t>
      </w:r>
      <w:proofErr w:type="spellEnd"/>
      <w:r w:rsidRPr="00BF332A">
        <w:rPr>
          <w:rFonts w:ascii="Times New Roman" w:hAnsi="Times New Roman" w:cs="Times New Roman"/>
          <w:bCs/>
          <w:kern w:val="36"/>
          <w:sz w:val="28"/>
          <w:szCs w:val="28"/>
        </w:rPr>
        <w:t>, 2013</w:t>
      </w:r>
      <w:bookmarkEnd w:id="4"/>
      <w:bookmarkEnd w:id="5"/>
      <w:bookmarkEnd w:id="6"/>
    </w:p>
    <w:p w:rsidR="002561DE" w:rsidRPr="00BF332A" w:rsidRDefault="002561DE" w:rsidP="00CC2DE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F332A">
        <w:rPr>
          <w:rFonts w:ascii="Times New Roman" w:hAnsi="Times New Roman" w:cs="Times New Roman"/>
          <w:sz w:val="28"/>
          <w:szCs w:val="28"/>
        </w:rPr>
        <w:t>Кравченко А.И. Краткий социологический словарь. М., 2011 (Библиотека ГИТИС)</w:t>
      </w:r>
    </w:p>
    <w:p w:rsidR="002561DE" w:rsidRPr="00BF332A" w:rsidRDefault="002561DE" w:rsidP="00CC2DE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F332A">
        <w:rPr>
          <w:rFonts w:ascii="Times New Roman" w:hAnsi="Times New Roman" w:cs="Times New Roman"/>
          <w:sz w:val="28"/>
          <w:szCs w:val="28"/>
        </w:rPr>
        <w:t>Смелзер</w:t>
      </w:r>
      <w:proofErr w:type="spellEnd"/>
      <w:r w:rsidRPr="00BF332A">
        <w:rPr>
          <w:rFonts w:ascii="Times New Roman" w:hAnsi="Times New Roman" w:cs="Times New Roman"/>
          <w:sz w:val="28"/>
          <w:szCs w:val="28"/>
        </w:rPr>
        <w:t xml:space="preserve"> Н. Социология. М., 1994 (Библиотека ГИТИС)</w:t>
      </w:r>
    </w:p>
    <w:p w:rsidR="002561DE" w:rsidRPr="00BF332A" w:rsidRDefault="002561DE" w:rsidP="00CC2DEE">
      <w:pPr>
        <w:spacing w:after="0"/>
        <w:ind w:firstLine="851"/>
        <w:rPr>
          <w:rFonts w:ascii="Times New Roman" w:hAnsi="Times New Roman"/>
          <w:sz w:val="28"/>
          <w:szCs w:val="28"/>
        </w:rPr>
      </w:pPr>
    </w:p>
    <w:p w:rsidR="00A22FCC" w:rsidRPr="00BF332A" w:rsidRDefault="00A22FCC" w:rsidP="00A22FCC">
      <w:pPr>
        <w:shd w:val="clear" w:color="auto" w:fill="FFFFFF"/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</w:p>
    <w:p w:rsidR="00A22FCC" w:rsidRPr="00BF332A" w:rsidRDefault="00A22FCC" w:rsidP="00A22FCC">
      <w:pPr>
        <w:shd w:val="clear" w:color="auto" w:fill="FFFFFF"/>
        <w:spacing w:after="0"/>
        <w:ind w:right="57"/>
        <w:jc w:val="both"/>
        <w:rPr>
          <w:rFonts w:ascii="Times New Roman" w:hAnsi="Times New Roman"/>
          <w:b/>
          <w:sz w:val="28"/>
          <w:szCs w:val="28"/>
        </w:rPr>
      </w:pPr>
      <w:r w:rsidRPr="00BF332A">
        <w:rPr>
          <w:rFonts w:ascii="Times New Roman" w:hAnsi="Times New Roman"/>
          <w:b/>
          <w:sz w:val="28"/>
          <w:szCs w:val="28"/>
        </w:rPr>
        <w:t>7.ОРГАНИЗАЦИЯ ТЕАТРАЛЬНОГО (КОНЦЕРТНОГО) ДЕЛА</w:t>
      </w:r>
    </w:p>
    <w:p w:rsidR="00A22FCC" w:rsidRPr="00BF332A" w:rsidRDefault="00A22FCC" w:rsidP="00CC2DEE">
      <w:pPr>
        <w:shd w:val="clear" w:color="auto" w:fill="FFFFFF"/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BF332A">
        <w:rPr>
          <w:rFonts w:ascii="Times New Roman" w:hAnsi="Times New Roman" w:cs="Times New Roman"/>
          <w:bCs/>
          <w:i/>
          <w:sz w:val="28"/>
          <w:szCs w:val="28"/>
        </w:rPr>
        <w:t>Зачетные единицы - 3</w:t>
      </w:r>
    </w:p>
    <w:p w:rsidR="00A22FCC" w:rsidRPr="00BF332A" w:rsidRDefault="00A22FCC" w:rsidP="00CC2DE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F332A">
        <w:rPr>
          <w:rFonts w:ascii="Times New Roman" w:hAnsi="Times New Roman" w:cs="Times New Roman"/>
          <w:i/>
          <w:sz w:val="28"/>
          <w:szCs w:val="28"/>
        </w:rPr>
        <w:t>Цель дисциплины –</w:t>
      </w:r>
      <w:r w:rsidRPr="00BF332A">
        <w:rPr>
          <w:rFonts w:ascii="Times New Roman" w:hAnsi="Times New Roman" w:cs="Times New Roman"/>
          <w:sz w:val="28"/>
          <w:szCs w:val="28"/>
        </w:rPr>
        <w:t xml:space="preserve"> </w:t>
      </w:r>
      <w:r w:rsidRPr="00BF332A">
        <w:rPr>
          <w:rFonts w:ascii="Times New Roman" w:eastAsia="Times New Roman" w:hAnsi="Times New Roman" w:cs="Times New Roman"/>
          <w:sz w:val="28"/>
          <w:szCs w:val="28"/>
        </w:rPr>
        <w:t>дать студенту представление  о тенденциях развития, исторических и актуальных формах организации театрального дела в России, включая непосредственно личную организацию  творческого существования  актера в театре и в жизни, формирования качеств творческой  личности, необходимых для самораскрытия актера в различных условиях жизненного существования и различных формах организации театрального хозяйства.</w:t>
      </w:r>
    </w:p>
    <w:p w:rsidR="00A22FCC" w:rsidRPr="00BF332A" w:rsidRDefault="00A22FCC" w:rsidP="00CC2DE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F332A">
        <w:rPr>
          <w:rFonts w:ascii="Times New Roman" w:eastAsia="Times New Roman" w:hAnsi="Times New Roman" w:cs="Times New Roman"/>
          <w:iCs/>
          <w:sz w:val="28"/>
          <w:szCs w:val="28"/>
        </w:rPr>
        <w:t xml:space="preserve">Задачей курса - является формирование у выпускника высокопрофессионального представления: </w:t>
      </w:r>
      <w:r w:rsidRPr="00BF332A">
        <w:rPr>
          <w:rFonts w:ascii="Times New Roman" w:eastAsia="Times New Roman" w:hAnsi="Times New Roman" w:cs="Times New Roman"/>
          <w:sz w:val="28"/>
          <w:szCs w:val="28"/>
        </w:rPr>
        <w:t xml:space="preserve">об основных  понятиях  и категориях  в области теории театрального дела; об исторической эволюции организационно-творческих, организационно-правовых  и финансово-экономических форм функционирования  театральных структур; формирования  качеств личности актера применительно к  различным  формам живого функционирования театрального организма. </w:t>
      </w:r>
    </w:p>
    <w:p w:rsidR="00A22FCC" w:rsidRPr="00BF332A" w:rsidRDefault="00A22FCC" w:rsidP="00CC2DE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332A">
        <w:rPr>
          <w:rFonts w:ascii="Times New Roman" w:hAnsi="Times New Roman" w:cs="Times New Roman"/>
          <w:bCs/>
          <w:i/>
          <w:sz w:val="28"/>
          <w:szCs w:val="28"/>
        </w:rPr>
        <w:t>Основные р</w:t>
      </w:r>
      <w:r w:rsidRPr="00BF332A">
        <w:rPr>
          <w:rFonts w:ascii="Times New Roman" w:eastAsia="Times New Roman" w:hAnsi="Times New Roman" w:cs="Times New Roman"/>
          <w:bCs/>
          <w:i/>
          <w:sz w:val="28"/>
          <w:szCs w:val="28"/>
        </w:rPr>
        <w:t>азделы:</w:t>
      </w:r>
      <w:r w:rsidRPr="00BF332A">
        <w:rPr>
          <w:rFonts w:ascii="Times New Roman" w:eastAsia="Times New Roman" w:hAnsi="Times New Roman" w:cs="Times New Roman"/>
          <w:bCs/>
          <w:sz w:val="28"/>
          <w:szCs w:val="28"/>
        </w:rPr>
        <w:t xml:space="preserve">  История  становления  организационных форм  театрального процесса в России. </w:t>
      </w:r>
      <w:r w:rsidRPr="00BF332A">
        <w:rPr>
          <w:rFonts w:ascii="Times New Roman" w:eastAsia="Times New Roman" w:hAnsi="Times New Roman" w:cs="Times New Roman"/>
          <w:sz w:val="28"/>
          <w:szCs w:val="28"/>
        </w:rPr>
        <w:t>Специфика характера  и результатов труда в театре. Особенности организации творческого, творческо-производственного и финансово-хозяйственного  процессов в театре (драматическом; музыкальном)</w:t>
      </w:r>
      <w:r w:rsidRPr="00BF332A">
        <w:rPr>
          <w:rFonts w:ascii="Times New Roman" w:hAnsi="Times New Roman" w:cs="Times New Roman"/>
          <w:sz w:val="28"/>
          <w:szCs w:val="28"/>
        </w:rPr>
        <w:t xml:space="preserve">. </w:t>
      </w:r>
      <w:r w:rsidRPr="00BF332A">
        <w:rPr>
          <w:rFonts w:ascii="Times New Roman" w:eastAsia="Times New Roman" w:hAnsi="Times New Roman" w:cs="Times New Roman"/>
          <w:sz w:val="28"/>
          <w:szCs w:val="28"/>
        </w:rPr>
        <w:t xml:space="preserve">Правовой статус театральных организаций и театральных коллективов. Общее и особенное в организации механизма хозяйствования в театре: репертуарном; не репертуарном; антрепризе, театральном проекте. </w:t>
      </w:r>
    </w:p>
    <w:p w:rsidR="00A22FCC" w:rsidRPr="00BF332A" w:rsidRDefault="00A22FCC" w:rsidP="00CC2DE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F332A">
        <w:rPr>
          <w:rFonts w:ascii="Times New Roman" w:eastAsia="Times New Roman" w:hAnsi="Times New Roman" w:cs="Times New Roman"/>
          <w:sz w:val="28"/>
          <w:szCs w:val="28"/>
        </w:rPr>
        <w:t>Организация театрального дела в других странах.</w:t>
      </w:r>
    </w:p>
    <w:p w:rsidR="00CC2DEE" w:rsidRPr="00BF332A" w:rsidRDefault="00CC2DEE" w:rsidP="00CC2DEE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F332A">
        <w:rPr>
          <w:rFonts w:ascii="Times New Roman" w:eastAsia="Times New Roman" w:hAnsi="Times New Roman" w:cs="Times New Roman"/>
          <w:i/>
          <w:sz w:val="28"/>
          <w:szCs w:val="28"/>
        </w:rPr>
        <w:t>Литература:</w:t>
      </w:r>
    </w:p>
    <w:p w:rsidR="00CC2DEE" w:rsidRPr="00BF332A" w:rsidRDefault="00CC2DEE" w:rsidP="00CC2DE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F332A">
        <w:rPr>
          <w:rFonts w:ascii="Times New Roman" w:eastAsia="Times New Roman" w:hAnsi="Times New Roman" w:cs="Times New Roman"/>
          <w:sz w:val="28"/>
          <w:szCs w:val="28"/>
        </w:rPr>
        <w:t xml:space="preserve">Ваганова Н. К., </w:t>
      </w:r>
      <w:proofErr w:type="spellStart"/>
      <w:r w:rsidRPr="00BF332A">
        <w:rPr>
          <w:rFonts w:ascii="Times New Roman" w:eastAsia="Times New Roman" w:hAnsi="Times New Roman" w:cs="Times New Roman"/>
          <w:sz w:val="28"/>
          <w:szCs w:val="28"/>
        </w:rPr>
        <w:t>Дымникова</w:t>
      </w:r>
      <w:proofErr w:type="spellEnd"/>
      <w:r w:rsidRPr="00BF332A">
        <w:rPr>
          <w:rFonts w:ascii="Times New Roman" w:eastAsia="Times New Roman" w:hAnsi="Times New Roman" w:cs="Times New Roman"/>
          <w:sz w:val="28"/>
          <w:szCs w:val="28"/>
        </w:rPr>
        <w:t xml:space="preserve"> А. И. Предпринимательство в культуре. СПб., 2002.</w:t>
      </w:r>
    </w:p>
    <w:p w:rsidR="00CC2DEE" w:rsidRPr="00BF332A" w:rsidRDefault="00CC2DEE" w:rsidP="00CC2DE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F332A">
        <w:rPr>
          <w:rFonts w:ascii="Times New Roman" w:eastAsia="Times New Roman" w:hAnsi="Times New Roman" w:cs="Times New Roman"/>
          <w:sz w:val="28"/>
          <w:szCs w:val="28"/>
        </w:rPr>
        <w:t>Дадамян</w:t>
      </w:r>
      <w:proofErr w:type="spellEnd"/>
      <w:r w:rsidRPr="00BF332A">
        <w:rPr>
          <w:rFonts w:ascii="Times New Roman" w:eastAsia="Times New Roman" w:hAnsi="Times New Roman" w:cs="Times New Roman"/>
          <w:sz w:val="28"/>
          <w:szCs w:val="28"/>
        </w:rPr>
        <w:t xml:space="preserve"> Г.  Борьба двух начал в организации театрального дела в России// Жизнь сцены и контрактный мир. - М.: ГИТИС, с.7-27.</w:t>
      </w:r>
    </w:p>
    <w:p w:rsidR="00CC2DEE" w:rsidRPr="00BF332A" w:rsidRDefault="00CC2DEE" w:rsidP="00A22FC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22FCC" w:rsidRPr="00BF332A" w:rsidRDefault="00A22FCC" w:rsidP="00A22FCC">
      <w:pPr>
        <w:pStyle w:val="aa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A22FCC" w:rsidRPr="00BF332A" w:rsidRDefault="00A22FCC" w:rsidP="00CC2DEE">
      <w:pPr>
        <w:spacing w:after="0"/>
        <w:rPr>
          <w:rFonts w:ascii="Times New Roman" w:hAnsi="Times New Roman"/>
          <w:b/>
          <w:sz w:val="28"/>
          <w:szCs w:val="28"/>
        </w:rPr>
      </w:pPr>
      <w:r w:rsidRPr="00BF332A">
        <w:rPr>
          <w:rFonts w:ascii="Times New Roman" w:hAnsi="Times New Roman"/>
          <w:b/>
          <w:sz w:val="28"/>
          <w:szCs w:val="28"/>
        </w:rPr>
        <w:t>8.ИСТОРИЯ ЗАРУБЕЖНОЙ ЛИТЕРАТУРЫ</w:t>
      </w:r>
    </w:p>
    <w:p w:rsidR="00A22FCC" w:rsidRPr="00BF332A" w:rsidRDefault="00A22FCC" w:rsidP="00CC2DEE">
      <w:pPr>
        <w:shd w:val="clear" w:color="auto" w:fill="FFFFFF"/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BF332A">
        <w:rPr>
          <w:rFonts w:ascii="Times New Roman" w:hAnsi="Times New Roman" w:cs="Times New Roman"/>
          <w:bCs/>
          <w:i/>
          <w:sz w:val="28"/>
          <w:szCs w:val="28"/>
        </w:rPr>
        <w:t>Зачетные единицы - 5</w:t>
      </w:r>
    </w:p>
    <w:p w:rsidR="00A22FCC" w:rsidRPr="00BF332A" w:rsidRDefault="00A22FCC" w:rsidP="00CC2DEE">
      <w:pPr>
        <w:spacing w:after="0"/>
        <w:rPr>
          <w:rFonts w:ascii="Times New Roman" w:hAnsi="Times New Roman"/>
          <w:sz w:val="28"/>
          <w:szCs w:val="28"/>
        </w:rPr>
      </w:pPr>
      <w:r w:rsidRPr="00BF332A">
        <w:rPr>
          <w:rFonts w:ascii="Times New Roman" w:hAnsi="Times New Roman"/>
          <w:i/>
          <w:sz w:val="28"/>
          <w:szCs w:val="28"/>
        </w:rPr>
        <w:lastRenderedPageBreak/>
        <w:t>Цель дисциплины –</w:t>
      </w:r>
      <w:r w:rsidRPr="00BF332A">
        <w:rPr>
          <w:rFonts w:ascii="Times New Roman" w:hAnsi="Times New Roman"/>
          <w:sz w:val="28"/>
          <w:szCs w:val="28"/>
        </w:rPr>
        <w:t xml:space="preserve"> формирование у студентов представления об основных закономерностях развития литературы Европы и Америки от античности до конца ХХ века в единстве философского, исторического, литературного аспектов, сформировать ценностное отношение к изучению мировой литературы как важнейшей составляющей интеллектуального и духовного развития личности. </w:t>
      </w:r>
    </w:p>
    <w:p w:rsidR="00CC2DEE" w:rsidRPr="00BF332A" w:rsidRDefault="00A22FCC" w:rsidP="00CC2DEE">
      <w:pPr>
        <w:spacing w:after="0"/>
        <w:rPr>
          <w:rFonts w:ascii="Times New Roman" w:hAnsi="Times New Roman"/>
          <w:sz w:val="28"/>
          <w:szCs w:val="28"/>
        </w:rPr>
      </w:pPr>
      <w:r w:rsidRPr="00BF332A">
        <w:rPr>
          <w:rFonts w:ascii="Times New Roman" w:hAnsi="Times New Roman"/>
          <w:sz w:val="28"/>
          <w:szCs w:val="28"/>
        </w:rPr>
        <w:t xml:space="preserve">Задачи дисциплины: познакомить студентов с историей эпох и художественных направлений, творчеством классиков мировой литературы; сформировать у студентов систему ориентирующих знаний о художественном своеобразии литературы стран Западной Европы и Америки; раскрыть взаимосвязи историко-культурных и </w:t>
      </w:r>
      <w:proofErr w:type="spellStart"/>
      <w:r w:rsidRPr="00BF332A">
        <w:rPr>
          <w:rFonts w:ascii="Times New Roman" w:hAnsi="Times New Roman"/>
          <w:sz w:val="28"/>
          <w:szCs w:val="28"/>
        </w:rPr>
        <w:t>социокультурных</w:t>
      </w:r>
      <w:proofErr w:type="spellEnd"/>
      <w:r w:rsidRPr="00BF332A">
        <w:rPr>
          <w:rFonts w:ascii="Times New Roman" w:hAnsi="Times New Roman"/>
          <w:sz w:val="28"/>
          <w:szCs w:val="28"/>
        </w:rPr>
        <w:t xml:space="preserve"> основ мировой литературы; подготовить к восприятию дисциплин историко-литературного цикла; выработать навыки анализа и интерпретации художественных текстов в контексте исторического времени, художественного направления и творчества отдельного автора; подготовить студентов к самостоятельной работе с литературным материалом с целью его инсценировки (сценической постановки), экранизации или иного использования  в театре (в кино). </w:t>
      </w:r>
    </w:p>
    <w:p w:rsidR="00A22FCC" w:rsidRPr="00BF332A" w:rsidRDefault="00CC2DEE" w:rsidP="00CC2DEE">
      <w:pPr>
        <w:spacing w:after="0"/>
        <w:rPr>
          <w:rFonts w:ascii="Times New Roman" w:hAnsi="Times New Roman"/>
          <w:sz w:val="28"/>
          <w:szCs w:val="28"/>
        </w:rPr>
      </w:pPr>
      <w:r w:rsidRPr="00BF332A">
        <w:rPr>
          <w:rFonts w:ascii="Times New Roman" w:hAnsi="Times New Roman"/>
          <w:i/>
          <w:sz w:val="28"/>
          <w:szCs w:val="28"/>
        </w:rPr>
        <w:t>Основные разделы:</w:t>
      </w:r>
      <w:r w:rsidRPr="00BF332A">
        <w:rPr>
          <w:rFonts w:ascii="Times New Roman" w:hAnsi="Times New Roman"/>
          <w:sz w:val="28"/>
          <w:szCs w:val="28"/>
        </w:rPr>
        <w:t xml:space="preserve"> Античная литература. Литература Средних веков. Литература Возрождения. Литература </w:t>
      </w:r>
      <w:r w:rsidRPr="00BF332A">
        <w:rPr>
          <w:rFonts w:ascii="Times New Roman" w:hAnsi="Times New Roman"/>
          <w:sz w:val="28"/>
          <w:szCs w:val="28"/>
          <w:lang w:val="en-US"/>
        </w:rPr>
        <w:t>XVII</w:t>
      </w:r>
      <w:r w:rsidRPr="00BF332A">
        <w:rPr>
          <w:rFonts w:ascii="Times New Roman" w:hAnsi="Times New Roman"/>
          <w:sz w:val="28"/>
          <w:szCs w:val="28"/>
        </w:rPr>
        <w:t xml:space="preserve"> в. Литература </w:t>
      </w:r>
      <w:r w:rsidRPr="00BF332A">
        <w:rPr>
          <w:rFonts w:ascii="Times New Roman" w:hAnsi="Times New Roman"/>
          <w:sz w:val="28"/>
          <w:szCs w:val="28"/>
          <w:lang w:val="en-US"/>
        </w:rPr>
        <w:t>XVIII</w:t>
      </w:r>
      <w:r w:rsidRPr="00BF332A">
        <w:rPr>
          <w:rFonts w:ascii="Times New Roman" w:hAnsi="Times New Roman"/>
          <w:sz w:val="28"/>
          <w:szCs w:val="28"/>
        </w:rPr>
        <w:t xml:space="preserve">в. Литература </w:t>
      </w:r>
      <w:r w:rsidRPr="00BF332A">
        <w:rPr>
          <w:rFonts w:ascii="Times New Roman" w:hAnsi="Times New Roman"/>
          <w:sz w:val="28"/>
          <w:szCs w:val="28"/>
          <w:lang w:val="en-US"/>
        </w:rPr>
        <w:t>XIX</w:t>
      </w:r>
      <w:r w:rsidRPr="00BF332A">
        <w:rPr>
          <w:rFonts w:ascii="Times New Roman" w:hAnsi="Times New Roman"/>
          <w:sz w:val="28"/>
          <w:szCs w:val="28"/>
        </w:rPr>
        <w:t xml:space="preserve"> в. Литература </w:t>
      </w:r>
      <w:r w:rsidRPr="00BF332A">
        <w:rPr>
          <w:rFonts w:ascii="Times New Roman" w:hAnsi="Times New Roman"/>
          <w:sz w:val="28"/>
          <w:szCs w:val="28"/>
          <w:lang w:val="en-US"/>
        </w:rPr>
        <w:t>XX</w:t>
      </w:r>
      <w:r w:rsidRPr="00BF332A">
        <w:rPr>
          <w:rFonts w:ascii="Times New Roman" w:hAnsi="Times New Roman"/>
          <w:sz w:val="28"/>
          <w:szCs w:val="28"/>
        </w:rPr>
        <w:t xml:space="preserve"> в.</w:t>
      </w:r>
    </w:p>
    <w:p w:rsidR="00A22FCC" w:rsidRPr="00BF332A" w:rsidRDefault="00A22FCC" w:rsidP="00CC2DEE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BF332A">
        <w:rPr>
          <w:rFonts w:ascii="Times New Roman" w:hAnsi="Times New Roman"/>
          <w:sz w:val="28"/>
          <w:szCs w:val="28"/>
        </w:rPr>
        <w:t>История зарубежной литературы является составной частью базового курса «История и теория мировой художественной культуры».  Актуальность курса «История зарубежной литературы» выражается в необходимости подготовки высокообразованного  актера-профессионала, наделенного широким культурным кругозором и глубокими теоретическими знаниями. Данная дисциплина служит опорой следующим учебным дисциплинам: С.1 («История», «Философия»); С.2 («История театра»); С.3 («Актерское мастерство»).</w:t>
      </w:r>
    </w:p>
    <w:p w:rsidR="00CC2DEE" w:rsidRPr="00BF332A" w:rsidRDefault="00CC2DEE" w:rsidP="00CC2DEE">
      <w:pPr>
        <w:spacing w:after="0"/>
        <w:rPr>
          <w:rFonts w:ascii="Times New Roman" w:hAnsi="Times New Roman"/>
          <w:i/>
          <w:sz w:val="28"/>
          <w:szCs w:val="28"/>
        </w:rPr>
      </w:pPr>
      <w:r w:rsidRPr="00BF332A">
        <w:rPr>
          <w:rFonts w:ascii="Times New Roman" w:hAnsi="Times New Roman"/>
          <w:i/>
          <w:sz w:val="28"/>
          <w:szCs w:val="28"/>
        </w:rPr>
        <w:t>Литература:</w:t>
      </w:r>
    </w:p>
    <w:p w:rsidR="00CC2DEE" w:rsidRPr="00BF332A" w:rsidRDefault="00CC2DEE" w:rsidP="00CC2DEE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BF332A">
        <w:rPr>
          <w:rFonts w:ascii="Times New Roman" w:hAnsi="Times New Roman"/>
          <w:sz w:val="28"/>
          <w:szCs w:val="28"/>
        </w:rPr>
        <w:t>Белобратов</w:t>
      </w:r>
      <w:proofErr w:type="spellEnd"/>
      <w:r w:rsidRPr="00BF332A">
        <w:rPr>
          <w:rFonts w:ascii="Times New Roman" w:hAnsi="Times New Roman"/>
          <w:sz w:val="28"/>
          <w:szCs w:val="28"/>
        </w:rPr>
        <w:t xml:space="preserve"> А.В. и др. История </w:t>
      </w:r>
      <w:proofErr w:type="spellStart"/>
      <w:r w:rsidRPr="00BF332A">
        <w:rPr>
          <w:rFonts w:ascii="Times New Roman" w:hAnsi="Times New Roman"/>
          <w:sz w:val="28"/>
          <w:szCs w:val="28"/>
        </w:rPr>
        <w:t>западно-европейской</w:t>
      </w:r>
      <w:proofErr w:type="spellEnd"/>
      <w:r w:rsidRPr="00BF332A">
        <w:rPr>
          <w:rFonts w:ascii="Times New Roman" w:hAnsi="Times New Roman"/>
          <w:sz w:val="28"/>
          <w:szCs w:val="28"/>
        </w:rPr>
        <w:t xml:space="preserve"> литературы X</w:t>
      </w:r>
      <w:r w:rsidRPr="00BF332A">
        <w:rPr>
          <w:rFonts w:ascii="Times New Roman" w:hAnsi="Times New Roman"/>
          <w:sz w:val="28"/>
          <w:szCs w:val="28"/>
          <w:lang w:val="en-US"/>
        </w:rPr>
        <w:t>IX</w:t>
      </w:r>
      <w:r w:rsidRPr="00BF332A">
        <w:rPr>
          <w:rFonts w:ascii="Times New Roman" w:hAnsi="Times New Roman"/>
          <w:sz w:val="28"/>
          <w:szCs w:val="28"/>
        </w:rPr>
        <w:t xml:space="preserve"> века: Германия, Австрия, Швейцария. М., 2003. (Раздел 1: Литература немецкого романтизма 1790—1820 гг.)</w:t>
      </w:r>
    </w:p>
    <w:p w:rsidR="00CC2DEE" w:rsidRPr="00BF332A" w:rsidRDefault="00CC2DEE" w:rsidP="00CC2DEE">
      <w:pPr>
        <w:spacing w:after="0"/>
        <w:rPr>
          <w:rFonts w:ascii="Times New Roman" w:hAnsi="Times New Roman"/>
          <w:sz w:val="28"/>
          <w:szCs w:val="28"/>
        </w:rPr>
      </w:pPr>
      <w:r w:rsidRPr="00BF332A">
        <w:rPr>
          <w:rFonts w:ascii="Times New Roman" w:hAnsi="Times New Roman"/>
          <w:sz w:val="28"/>
          <w:szCs w:val="28"/>
        </w:rPr>
        <w:t>История зарубежной литературы / Под ред. Н.А. Соловьевой. Учебник. М., Высшая школа, 1991.</w:t>
      </w:r>
    </w:p>
    <w:p w:rsidR="00CC2DEE" w:rsidRPr="00BF332A" w:rsidRDefault="00CC2DEE" w:rsidP="00CC2DE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22FCC" w:rsidRPr="00BF332A" w:rsidRDefault="00A22FCC" w:rsidP="00A22FCC">
      <w:pPr>
        <w:pStyle w:val="aa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A22FCC" w:rsidRPr="00BF332A" w:rsidRDefault="00A22FCC" w:rsidP="000A64BE">
      <w:pPr>
        <w:shd w:val="clear" w:color="auto" w:fill="FFFFFF"/>
        <w:spacing w:after="0"/>
        <w:rPr>
          <w:rFonts w:ascii="Times New Roman" w:hAnsi="Times New Roman"/>
          <w:b/>
          <w:bCs/>
          <w:sz w:val="28"/>
          <w:szCs w:val="28"/>
        </w:rPr>
      </w:pPr>
      <w:r w:rsidRPr="00BF332A">
        <w:rPr>
          <w:rFonts w:ascii="Times New Roman" w:hAnsi="Times New Roman"/>
          <w:b/>
          <w:bCs/>
          <w:sz w:val="28"/>
          <w:szCs w:val="28"/>
        </w:rPr>
        <w:t>9.ИСТОРИЯ РУССКОЙ ЛИТЕРАТУРЫ</w:t>
      </w:r>
    </w:p>
    <w:p w:rsidR="00A22FCC" w:rsidRPr="00BF332A" w:rsidRDefault="00A22FCC" w:rsidP="000A64BE">
      <w:pPr>
        <w:shd w:val="clear" w:color="auto" w:fill="FFFFFF"/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BF332A">
        <w:rPr>
          <w:rFonts w:ascii="Times New Roman" w:hAnsi="Times New Roman" w:cs="Times New Roman"/>
          <w:bCs/>
          <w:i/>
          <w:sz w:val="28"/>
          <w:szCs w:val="28"/>
        </w:rPr>
        <w:t>Зачетные единицы - 7</w:t>
      </w:r>
    </w:p>
    <w:p w:rsidR="00A22FCC" w:rsidRPr="00BF332A" w:rsidRDefault="0017380A" w:rsidP="000A64BE">
      <w:pPr>
        <w:pStyle w:val="12"/>
        <w:spacing w:line="276" w:lineRule="auto"/>
        <w:rPr>
          <w:rStyle w:val="13"/>
          <w:sz w:val="28"/>
          <w:szCs w:val="28"/>
        </w:rPr>
      </w:pPr>
      <w:r w:rsidRPr="00BF332A">
        <w:rPr>
          <w:rStyle w:val="13"/>
          <w:rFonts w:eastAsiaTheme="majorEastAsia"/>
          <w:i/>
          <w:sz w:val="28"/>
          <w:szCs w:val="28"/>
        </w:rPr>
        <w:lastRenderedPageBreak/>
        <w:t>Целями освоения дисциплины</w:t>
      </w:r>
      <w:r w:rsidRPr="00BF332A">
        <w:rPr>
          <w:rStyle w:val="13"/>
          <w:rFonts w:eastAsiaTheme="majorEastAsia"/>
          <w:sz w:val="28"/>
          <w:szCs w:val="28"/>
        </w:rPr>
        <w:t xml:space="preserve"> «Русская литература» являются формирование у студентов </w:t>
      </w:r>
      <w:r w:rsidR="00A22FCC" w:rsidRPr="00BF332A">
        <w:rPr>
          <w:rStyle w:val="13"/>
          <w:sz w:val="28"/>
          <w:szCs w:val="28"/>
        </w:rPr>
        <w:t>основных теоретико-литературных знаний, представления об историческом развитии русской литературы, ее жанрах и жанровых системах на основании духовно-нравственной традиции отечественной культуры; развитие навыков литературоведческого анализа; формирование представлений о специфике русской литературы как особого периода в истории отечественной культуры, специфике литературы как формы познания действительности, особенностях развития историко-литературного процесса в России. Изучение курса истории русской литературы призвано сформировать квалифицированного читателя, способного использовать в своей профессиональной деятельности знания в области истории отечественной художественной словесности.  Особого внимания заслуживают вопросы психологии  литературного творчества, а также психологизм, присущий русской литературе на всем протяжении ее развития, т. к. именно эти аспекты изучения художественной литературы важны для творческой деятельности будущих специалистов в сфере театральной теории и практики.</w:t>
      </w:r>
    </w:p>
    <w:p w:rsidR="000A64BE" w:rsidRPr="00BF332A" w:rsidRDefault="000A64BE" w:rsidP="000A64BE">
      <w:pPr>
        <w:pStyle w:val="12"/>
        <w:spacing w:line="240" w:lineRule="auto"/>
        <w:rPr>
          <w:sz w:val="28"/>
          <w:szCs w:val="28"/>
        </w:rPr>
      </w:pPr>
      <w:r w:rsidRPr="00BF332A">
        <w:rPr>
          <w:rStyle w:val="13"/>
          <w:i/>
          <w:sz w:val="28"/>
          <w:szCs w:val="28"/>
        </w:rPr>
        <w:t>Основные разделы:</w:t>
      </w:r>
      <w:r w:rsidRPr="00BF332A">
        <w:rPr>
          <w:rStyle w:val="13"/>
          <w:sz w:val="28"/>
          <w:szCs w:val="28"/>
        </w:rPr>
        <w:t xml:space="preserve">  </w:t>
      </w:r>
      <w:r w:rsidRPr="00BF332A">
        <w:rPr>
          <w:sz w:val="28"/>
          <w:szCs w:val="28"/>
        </w:rPr>
        <w:t>Древнерусская литература – первая половина Х</w:t>
      </w:r>
      <w:r w:rsidRPr="00BF332A">
        <w:rPr>
          <w:sz w:val="28"/>
          <w:szCs w:val="28"/>
          <w:lang w:val="en-US"/>
        </w:rPr>
        <w:t>I</w:t>
      </w:r>
      <w:r w:rsidRPr="00BF332A">
        <w:rPr>
          <w:sz w:val="28"/>
          <w:szCs w:val="28"/>
        </w:rPr>
        <w:t>Х века.</w:t>
      </w:r>
    </w:p>
    <w:p w:rsidR="000A64BE" w:rsidRPr="00BF332A" w:rsidRDefault="000A64BE" w:rsidP="000A64BE">
      <w:pPr>
        <w:pStyle w:val="msobodytextcxsplast"/>
        <w:tabs>
          <w:tab w:val="left" w:pos="708"/>
        </w:tabs>
        <w:spacing w:line="240" w:lineRule="auto"/>
        <w:jc w:val="both"/>
        <w:rPr>
          <w:sz w:val="28"/>
          <w:szCs w:val="28"/>
        </w:rPr>
      </w:pPr>
      <w:r w:rsidRPr="00BF332A">
        <w:rPr>
          <w:sz w:val="28"/>
          <w:szCs w:val="28"/>
        </w:rPr>
        <w:t xml:space="preserve">Литература второй половины </w:t>
      </w:r>
      <w:r w:rsidRPr="00BF332A">
        <w:rPr>
          <w:sz w:val="28"/>
          <w:szCs w:val="28"/>
          <w:lang w:val="en-US"/>
        </w:rPr>
        <w:t>XIX</w:t>
      </w:r>
      <w:r w:rsidRPr="00BF332A">
        <w:rPr>
          <w:sz w:val="28"/>
          <w:szCs w:val="28"/>
        </w:rPr>
        <w:t xml:space="preserve">в. – начала </w:t>
      </w:r>
      <w:r w:rsidRPr="00BF332A">
        <w:rPr>
          <w:sz w:val="28"/>
          <w:szCs w:val="28"/>
          <w:lang w:val="en-US"/>
        </w:rPr>
        <w:t>XX</w:t>
      </w:r>
      <w:r w:rsidRPr="00BF332A">
        <w:rPr>
          <w:sz w:val="28"/>
          <w:szCs w:val="28"/>
        </w:rPr>
        <w:t xml:space="preserve"> в. Литература </w:t>
      </w:r>
      <w:r w:rsidRPr="00BF332A">
        <w:rPr>
          <w:sz w:val="28"/>
          <w:szCs w:val="28"/>
          <w:lang w:val="en-US"/>
        </w:rPr>
        <w:t>XX</w:t>
      </w:r>
      <w:r w:rsidRPr="00BF332A">
        <w:rPr>
          <w:sz w:val="28"/>
          <w:szCs w:val="28"/>
        </w:rPr>
        <w:t xml:space="preserve">в. – начала </w:t>
      </w:r>
      <w:r w:rsidRPr="00BF332A">
        <w:rPr>
          <w:sz w:val="28"/>
          <w:szCs w:val="28"/>
          <w:lang w:val="en-US"/>
        </w:rPr>
        <w:t>XXI</w:t>
      </w:r>
      <w:r w:rsidRPr="00BF332A">
        <w:rPr>
          <w:sz w:val="28"/>
          <w:szCs w:val="28"/>
        </w:rPr>
        <w:t xml:space="preserve"> в. </w:t>
      </w:r>
    </w:p>
    <w:p w:rsidR="00A22FCC" w:rsidRPr="00BF332A" w:rsidRDefault="00A22FCC" w:rsidP="000A64BE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BF332A">
        <w:rPr>
          <w:rStyle w:val="13"/>
          <w:rFonts w:ascii="Times New Roman" w:hAnsi="Times New Roman"/>
          <w:sz w:val="28"/>
          <w:szCs w:val="28"/>
        </w:rPr>
        <w:t>Задачи дисциплины:</w:t>
      </w:r>
      <w:r w:rsidRPr="00BF332A">
        <w:rPr>
          <w:rFonts w:ascii="Times New Roman" w:hAnsi="Times New Roman"/>
          <w:sz w:val="28"/>
          <w:szCs w:val="28"/>
        </w:rPr>
        <w:t xml:space="preserve"> знакомство с историей русской литературы, системой понятий, терминологией; изучение и закрепление основ знаний по историко-литературным и теоретико-литературным дисциплинам филологического образования; формирование навыков анализа художественных текстов и научно-исследовательских работ по филологии; знакомство с историей русской литературы.</w:t>
      </w:r>
    </w:p>
    <w:p w:rsidR="00CC2DEE" w:rsidRPr="00BF332A" w:rsidRDefault="00CC2DEE" w:rsidP="000A64BE">
      <w:pPr>
        <w:spacing w:after="0"/>
        <w:rPr>
          <w:rFonts w:ascii="Times New Roman" w:hAnsi="Times New Roman"/>
          <w:i/>
          <w:sz w:val="28"/>
          <w:szCs w:val="28"/>
        </w:rPr>
      </w:pPr>
      <w:r w:rsidRPr="00BF332A">
        <w:rPr>
          <w:rFonts w:ascii="Times New Roman" w:hAnsi="Times New Roman"/>
          <w:i/>
          <w:sz w:val="28"/>
          <w:szCs w:val="28"/>
        </w:rPr>
        <w:t>Литература:</w:t>
      </w:r>
    </w:p>
    <w:p w:rsidR="00CC2DEE" w:rsidRPr="00BF332A" w:rsidRDefault="00CC2DEE" w:rsidP="000A64BE">
      <w:pPr>
        <w:pStyle w:val="msonormalcxspmiddle"/>
        <w:overflowPunct w:val="0"/>
        <w:autoSpaceDE w:val="0"/>
        <w:spacing w:before="0" w:after="0"/>
        <w:textAlignment w:val="baseline"/>
        <w:rPr>
          <w:sz w:val="28"/>
          <w:szCs w:val="28"/>
        </w:rPr>
      </w:pPr>
      <w:proofErr w:type="spellStart"/>
      <w:r w:rsidRPr="00BF332A">
        <w:rPr>
          <w:rStyle w:val="13"/>
          <w:rFonts w:eastAsiaTheme="majorEastAsia"/>
          <w:sz w:val="28"/>
          <w:szCs w:val="28"/>
        </w:rPr>
        <w:t>Пашкуров</w:t>
      </w:r>
      <w:proofErr w:type="spellEnd"/>
      <w:r w:rsidRPr="00BF332A">
        <w:rPr>
          <w:rStyle w:val="13"/>
          <w:rFonts w:eastAsiaTheme="majorEastAsia"/>
          <w:sz w:val="28"/>
          <w:szCs w:val="28"/>
        </w:rPr>
        <w:t xml:space="preserve"> А.Н., Разживин А.И. История русской литературы </w:t>
      </w:r>
      <w:r w:rsidRPr="00BF332A">
        <w:rPr>
          <w:rStyle w:val="13"/>
          <w:rFonts w:eastAsiaTheme="majorEastAsia"/>
          <w:sz w:val="28"/>
          <w:szCs w:val="28"/>
          <w:lang w:val="en-US"/>
        </w:rPr>
        <w:t>XVIII</w:t>
      </w:r>
      <w:r w:rsidRPr="00BF332A">
        <w:rPr>
          <w:rStyle w:val="13"/>
          <w:rFonts w:eastAsiaTheme="majorEastAsia"/>
          <w:sz w:val="28"/>
          <w:szCs w:val="28"/>
        </w:rPr>
        <w:t xml:space="preserve"> века [Текст]: учебник для студентов высших учебных заведений. – Елабуга: </w:t>
      </w:r>
      <w:proofErr w:type="spellStart"/>
      <w:r w:rsidRPr="00BF332A">
        <w:rPr>
          <w:rStyle w:val="13"/>
          <w:rFonts w:eastAsiaTheme="majorEastAsia"/>
          <w:sz w:val="28"/>
          <w:szCs w:val="28"/>
        </w:rPr>
        <w:t>Елабужскуий</w:t>
      </w:r>
      <w:proofErr w:type="spellEnd"/>
      <w:r w:rsidRPr="00BF332A">
        <w:rPr>
          <w:rStyle w:val="13"/>
          <w:rFonts w:eastAsiaTheme="majorEastAsia"/>
          <w:sz w:val="28"/>
          <w:szCs w:val="28"/>
        </w:rPr>
        <w:t xml:space="preserve"> государственный педагогический университет, 2010. – Ч. 1. – 336 с.; – Ч. 2. – 448 с.</w:t>
      </w:r>
    </w:p>
    <w:p w:rsidR="00CC2DEE" w:rsidRPr="00BF332A" w:rsidRDefault="00CC2DEE" w:rsidP="000A64BE">
      <w:pPr>
        <w:pStyle w:val="12"/>
        <w:rPr>
          <w:sz w:val="28"/>
          <w:szCs w:val="28"/>
        </w:rPr>
      </w:pPr>
      <w:r w:rsidRPr="00BF332A">
        <w:rPr>
          <w:sz w:val="28"/>
          <w:szCs w:val="28"/>
        </w:rPr>
        <w:t xml:space="preserve"> </w:t>
      </w:r>
      <w:proofErr w:type="spellStart"/>
      <w:r w:rsidRPr="00BF332A">
        <w:rPr>
          <w:sz w:val="28"/>
          <w:szCs w:val="28"/>
        </w:rPr>
        <w:t>Янушкевич</w:t>
      </w:r>
      <w:proofErr w:type="spellEnd"/>
      <w:r w:rsidRPr="00BF332A">
        <w:rPr>
          <w:sz w:val="28"/>
          <w:szCs w:val="28"/>
        </w:rPr>
        <w:t xml:space="preserve"> А.С. История русской литературы первой трети XIX века [Текст]: учебное пособие. – М.: Флинта, 2013 – 748с.</w:t>
      </w:r>
    </w:p>
    <w:p w:rsidR="00CC2DEE" w:rsidRPr="00BF332A" w:rsidRDefault="00CC2DEE" w:rsidP="000A64BE">
      <w:pPr>
        <w:pStyle w:val="12"/>
        <w:rPr>
          <w:sz w:val="28"/>
          <w:szCs w:val="28"/>
        </w:rPr>
      </w:pPr>
      <w:r w:rsidRPr="00BF332A">
        <w:rPr>
          <w:sz w:val="28"/>
          <w:szCs w:val="28"/>
        </w:rPr>
        <w:t xml:space="preserve"> Русская литература ХIХ века: Учебное пособие / Е.С. Роговер, (Гриф), 2012 – 432с.</w:t>
      </w:r>
    </w:p>
    <w:p w:rsidR="00CC2DEE" w:rsidRPr="00BF332A" w:rsidRDefault="00CC2DEE" w:rsidP="000A64BE">
      <w:pPr>
        <w:pStyle w:val="12"/>
        <w:rPr>
          <w:sz w:val="28"/>
          <w:szCs w:val="28"/>
        </w:rPr>
      </w:pPr>
      <w:r w:rsidRPr="00BF332A">
        <w:rPr>
          <w:sz w:val="28"/>
          <w:szCs w:val="28"/>
        </w:rPr>
        <w:t xml:space="preserve"> </w:t>
      </w:r>
      <w:proofErr w:type="spellStart"/>
      <w:r w:rsidRPr="00BF332A">
        <w:rPr>
          <w:sz w:val="28"/>
          <w:szCs w:val="28"/>
        </w:rPr>
        <w:t>Кременцов</w:t>
      </w:r>
      <w:proofErr w:type="spellEnd"/>
      <w:r w:rsidRPr="00BF332A">
        <w:rPr>
          <w:sz w:val="28"/>
          <w:szCs w:val="28"/>
        </w:rPr>
        <w:t xml:space="preserve"> Л.П. Русская литература XIX века. 1801-1850 [Текст]: учебное пособие. – М: Флинта; Наука, 2011. – 248с.</w:t>
      </w:r>
    </w:p>
    <w:p w:rsidR="00CC2DEE" w:rsidRPr="00BF332A" w:rsidRDefault="00CC2DEE" w:rsidP="00A22FC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22FCC" w:rsidRPr="00BF332A" w:rsidRDefault="00A22FCC" w:rsidP="00A22FC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22FCC" w:rsidRPr="00BF332A" w:rsidRDefault="00A22FCC" w:rsidP="00A22FC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F332A">
        <w:rPr>
          <w:rFonts w:ascii="Times New Roman" w:hAnsi="Times New Roman"/>
          <w:b/>
          <w:sz w:val="28"/>
          <w:szCs w:val="28"/>
        </w:rPr>
        <w:t>10.ИСТОРИЯ ЗАРУБЕЖНОГО ТЕАТРА</w:t>
      </w:r>
    </w:p>
    <w:p w:rsidR="00A22FCC" w:rsidRPr="00BF332A" w:rsidRDefault="00A22FCC" w:rsidP="000A64BE">
      <w:pPr>
        <w:shd w:val="clear" w:color="auto" w:fill="FFFFFF"/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BF332A">
        <w:rPr>
          <w:rFonts w:ascii="Times New Roman" w:hAnsi="Times New Roman" w:cs="Times New Roman"/>
          <w:bCs/>
          <w:i/>
          <w:sz w:val="28"/>
          <w:szCs w:val="28"/>
        </w:rPr>
        <w:lastRenderedPageBreak/>
        <w:t>Зачетные единицы - 7</w:t>
      </w:r>
    </w:p>
    <w:p w:rsidR="00A22FCC" w:rsidRPr="00BF332A" w:rsidRDefault="00A22FCC" w:rsidP="000A64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F332A">
        <w:rPr>
          <w:rFonts w:ascii="Times New Roman" w:hAnsi="Times New Roman" w:cs="Times New Roman"/>
          <w:bCs/>
          <w:i/>
          <w:iCs/>
          <w:sz w:val="28"/>
          <w:szCs w:val="28"/>
        </w:rPr>
        <w:t>Цель</w:t>
      </w:r>
      <w:r w:rsidRPr="00BF332A">
        <w:rPr>
          <w:rStyle w:val="apple-converted-space"/>
          <w:rFonts w:ascii="Times New Roman" w:hAnsi="Times New Roman"/>
          <w:i/>
          <w:sz w:val="28"/>
          <w:szCs w:val="28"/>
        </w:rPr>
        <w:t> </w:t>
      </w:r>
      <w:r w:rsidRPr="00BF332A">
        <w:rPr>
          <w:rFonts w:ascii="Times New Roman" w:hAnsi="Times New Roman" w:cs="Times New Roman"/>
          <w:i/>
          <w:sz w:val="28"/>
          <w:szCs w:val="28"/>
        </w:rPr>
        <w:t>дисциплины</w:t>
      </w:r>
      <w:r w:rsidRPr="00BF33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332A">
        <w:rPr>
          <w:rFonts w:ascii="Times New Roman" w:hAnsi="Times New Roman" w:cs="Times New Roman"/>
          <w:sz w:val="28"/>
          <w:szCs w:val="28"/>
        </w:rPr>
        <w:t>«История зарубежного театра» является ознакомление  студентов с видом искусства «театр» во всем многообразии его проявлений. Студент изучает основные этапы исторического развития театра Западной Европы и США, получает представление о различных составляющих театрального творчества: драматургии, режиссуре, сценографии, актерском искусстве, театральной архитектуре и т.д.</w:t>
      </w:r>
    </w:p>
    <w:p w:rsidR="00A22FCC" w:rsidRPr="00BF332A" w:rsidRDefault="00A22FCC" w:rsidP="000A64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F332A">
        <w:rPr>
          <w:rFonts w:ascii="Times New Roman" w:hAnsi="Times New Roman" w:cs="Times New Roman"/>
          <w:bCs/>
          <w:sz w:val="28"/>
          <w:szCs w:val="28"/>
        </w:rPr>
        <w:t>Задачи курса</w:t>
      </w:r>
      <w:r w:rsidRPr="00BF332A">
        <w:rPr>
          <w:rFonts w:ascii="Times New Roman" w:hAnsi="Times New Roman" w:cs="Times New Roman"/>
          <w:sz w:val="28"/>
          <w:szCs w:val="28"/>
        </w:rPr>
        <w:t>– овладение студентами историко-театральными знаниями о театре от его возникновения до современного состояния, умение пользоваться всеми жанровыми категориями драматической литературы и сценического творчества, способность разбираться в ведущих стилях театрального искусства и свободно ориентироваться в современном театральном процессе.</w:t>
      </w:r>
    </w:p>
    <w:p w:rsidR="00BC7A04" w:rsidRPr="00BF332A" w:rsidRDefault="00BC7A04" w:rsidP="000A64BE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  <w:r w:rsidRPr="00BF332A">
        <w:rPr>
          <w:rFonts w:ascii="TimesNewRomanPSMT" w:hAnsi="TimesNewRomanPSMT" w:cs="TimesNewRomanPSMT"/>
          <w:sz w:val="28"/>
          <w:szCs w:val="28"/>
        </w:rPr>
        <w:t>В результате изучения курса обучающийся должен</w:t>
      </w:r>
      <w:r w:rsidR="000A64BE" w:rsidRPr="00BF332A">
        <w:rPr>
          <w:rFonts w:ascii="TimesNewRomanPSMT" w:hAnsi="TimesNewRomanPSMT" w:cs="TimesNewRomanPSMT"/>
          <w:sz w:val="28"/>
          <w:szCs w:val="28"/>
        </w:rPr>
        <w:t xml:space="preserve"> </w:t>
      </w:r>
      <w:r w:rsidRPr="00BF332A">
        <w:rPr>
          <w:rFonts w:ascii="TimesNewRomanPS-BoldMT" w:hAnsi="TimesNewRomanPS-BoldMT" w:cs="TimesNewRomanPS-BoldMT"/>
          <w:bCs/>
          <w:sz w:val="28"/>
          <w:szCs w:val="28"/>
        </w:rPr>
        <w:t>знать</w:t>
      </w:r>
      <w:r w:rsidR="000A64BE" w:rsidRPr="00BF332A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Pr="00BF332A">
        <w:rPr>
          <w:rFonts w:ascii="TimesNewRomanPSMT" w:hAnsi="TimesNewRomanPSMT" w:cs="TimesNewRomanPSMT"/>
          <w:sz w:val="28"/>
          <w:szCs w:val="28"/>
        </w:rPr>
        <w:t>общие задачи и своеобразие драматургии и театра от истоков до наших</w:t>
      </w:r>
      <w:r w:rsidR="000A64BE" w:rsidRPr="00BF332A">
        <w:rPr>
          <w:rFonts w:ascii="TimesNewRomanPSMT" w:hAnsi="TimesNewRomanPSMT" w:cs="TimesNewRomanPSMT"/>
          <w:sz w:val="28"/>
          <w:szCs w:val="28"/>
        </w:rPr>
        <w:t xml:space="preserve">  </w:t>
      </w:r>
      <w:r w:rsidRPr="00BF332A">
        <w:rPr>
          <w:rFonts w:ascii="TimesNewRomanPSMT" w:hAnsi="TimesNewRomanPSMT" w:cs="TimesNewRomanPSMT"/>
          <w:sz w:val="28"/>
          <w:szCs w:val="28"/>
        </w:rPr>
        <w:t>дней;</w:t>
      </w:r>
      <w:r w:rsidR="000A64BE" w:rsidRPr="00BF332A">
        <w:rPr>
          <w:rFonts w:ascii="TimesNewRomanPSMT" w:hAnsi="TimesNewRomanPSMT" w:cs="TimesNewRomanPSMT"/>
          <w:sz w:val="28"/>
          <w:szCs w:val="28"/>
        </w:rPr>
        <w:t xml:space="preserve"> </w:t>
      </w:r>
      <w:r w:rsidRPr="00BF332A">
        <w:rPr>
          <w:rFonts w:ascii="TimesNewRomanPSMT" w:hAnsi="TimesNewRomanPSMT" w:cs="TimesNewRomanPSMT"/>
          <w:sz w:val="28"/>
          <w:szCs w:val="28"/>
        </w:rPr>
        <w:t>особенности развития театральной культуры в различных европейских</w:t>
      </w:r>
      <w:r w:rsidR="000A64BE" w:rsidRPr="00BF332A">
        <w:rPr>
          <w:rFonts w:ascii="TimesNewRomanPSMT" w:hAnsi="TimesNewRomanPSMT" w:cs="TimesNewRomanPSMT"/>
          <w:sz w:val="28"/>
          <w:szCs w:val="28"/>
        </w:rPr>
        <w:t xml:space="preserve">  </w:t>
      </w:r>
      <w:r w:rsidRPr="00BF332A">
        <w:rPr>
          <w:rFonts w:ascii="TimesNewRomanPSMT" w:hAnsi="TimesNewRomanPSMT" w:cs="TimesNewRomanPSMT"/>
          <w:sz w:val="28"/>
          <w:szCs w:val="28"/>
        </w:rPr>
        <w:t>странах; анализировать произведения театрального искусства, а также</w:t>
      </w:r>
    </w:p>
    <w:p w:rsidR="00BC7A04" w:rsidRPr="00BF332A" w:rsidRDefault="00BC7A04" w:rsidP="000A64BE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  <w:r w:rsidRPr="00BF332A">
        <w:rPr>
          <w:rFonts w:ascii="TimesNewRomanPSMT" w:hAnsi="TimesNewRomanPSMT" w:cs="TimesNewRomanPSMT"/>
          <w:sz w:val="28"/>
          <w:szCs w:val="28"/>
        </w:rPr>
        <w:t>ориентироваться в специальной литературе, как по профилю своего вида</w:t>
      </w:r>
    </w:p>
    <w:p w:rsidR="00BC7A04" w:rsidRPr="00BF332A" w:rsidRDefault="00BC7A04" w:rsidP="000A64BE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  <w:r w:rsidRPr="00BF332A">
        <w:rPr>
          <w:rFonts w:ascii="TimesNewRomanPSMT" w:hAnsi="TimesNewRomanPSMT" w:cs="TimesNewRomanPSMT"/>
          <w:sz w:val="28"/>
          <w:szCs w:val="28"/>
        </w:rPr>
        <w:t>искусства, так и в смежных областях художественного творчества</w:t>
      </w:r>
      <w:r w:rsidR="000A64BE" w:rsidRPr="00BF332A">
        <w:rPr>
          <w:rFonts w:ascii="TimesNewRomanPSMT" w:hAnsi="TimesNewRomanPSMT" w:cs="TimesNewRomanPSMT"/>
          <w:sz w:val="28"/>
          <w:szCs w:val="28"/>
        </w:rPr>
        <w:t xml:space="preserve">; </w:t>
      </w:r>
      <w:r w:rsidR="000A64BE" w:rsidRPr="00BF332A">
        <w:rPr>
          <w:rFonts w:ascii="TimesNewRomanPS-BoldMT" w:hAnsi="TimesNewRomanPS-BoldMT" w:cs="TimesNewRomanPS-BoldMT"/>
          <w:bCs/>
          <w:sz w:val="28"/>
          <w:szCs w:val="28"/>
        </w:rPr>
        <w:t>знать</w:t>
      </w:r>
      <w:r w:rsidR="000A64BE" w:rsidRPr="00BF332A">
        <w:rPr>
          <w:rFonts w:ascii="TimesNewRomanPSMT" w:hAnsi="TimesNewRomanPSMT" w:cs="TimesNewRomanPSMT"/>
          <w:sz w:val="28"/>
          <w:szCs w:val="28"/>
        </w:rPr>
        <w:t xml:space="preserve"> </w:t>
      </w:r>
      <w:r w:rsidRPr="00BF332A">
        <w:rPr>
          <w:rFonts w:ascii="TimesNewRomanPSMT" w:hAnsi="TimesNewRomanPSMT" w:cs="TimesNewRomanPSMT"/>
          <w:sz w:val="28"/>
          <w:szCs w:val="28"/>
        </w:rPr>
        <w:t>основные закономерности, специфику различных видов искусства;</w:t>
      </w:r>
      <w:r w:rsidR="000A64BE" w:rsidRPr="00BF332A">
        <w:rPr>
          <w:rFonts w:ascii="TimesNewRomanPSMT" w:hAnsi="TimesNewRomanPSMT" w:cs="TimesNewRomanPSMT"/>
          <w:sz w:val="28"/>
          <w:szCs w:val="28"/>
        </w:rPr>
        <w:t xml:space="preserve"> </w:t>
      </w:r>
      <w:r w:rsidR="000A64BE" w:rsidRPr="00BF332A">
        <w:rPr>
          <w:rFonts w:ascii="TimesNewRomanPS-BoldMT" w:hAnsi="TimesNewRomanPS-BoldMT" w:cs="TimesNewRomanPS-BoldMT"/>
          <w:bCs/>
          <w:sz w:val="28"/>
          <w:szCs w:val="28"/>
        </w:rPr>
        <w:t>знать</w:t>
      </w:r>
      <w:r w:rsidR="000A64BE" w:rsidRPr="00BF332A">
        <w:rPr>
          <w:rFonts w:ascii="TimesNewRomanPSMT" w:hAnsi="TimesNewRomanPSMT" w:cs="TimesNewRomanPSMT"/>
          <w:sz w:val="28"/>
          <w:szCs w:val="28"/>
        </w:rPr>
        <w:t xml:space="preserve"> </w:t>
      </w:r>
      <w:r w:rsidRPr="00BF332A">
        <w:rPr>
          <w:rFonts w:ascii="TimesNewRomanPSMT" w:hAnsi="TimesNewRomanPSMT" w:cs="TimesNewRomanPSMT"/>
          <w:sz w:val="28"/>
          <w:szCs w:val="28"/>
        </w:rPr>
        <w:t>основные этапы и стили в развитии зарубежного театра;</w:t>
      </w:r>
      <w:r w:rsidR="000A64BE" w:rsidRPr="00BF332A">
        <w:rPr>
          <w:rFonts w:ascii="TimesNewRomanPSMT" w:hAnsi="TimesNewRomanPSMT" w:cs="TimesNewRomanPSMT"/>
          <w:sz w:val="28"/>
          <w:szCs w:val="28"/>
        </w:rPr>
        <w:t xml:space="preserve"> </w:t>
      </w:r>
      <w:r w:rsidR="000A64BE" w:rsidRPr="00BF332A">
        <w:rPr>
          <w:rFonts w:ascii="TimesNewRomanPS-BoldMT" w:hAnsi="TimesNewRomanPS-BoldMT" w:cs="TimesNewRomanPS-BoldMT"/>
          <w:bCs/>
          <w:sz w:val="28"/>
          <w:szCs w:val="28"/>
        </w:rPr>
        <w:t>знать</w:t>
      </w:r>
      <w:r w:rsidR="000A64BE" w:rsidRPr="00BF332A">
        <w:rPr>
          <w:rFonts w:ascii="TimesNewRomanPSMT" w:hAnsi="TimesNewRomanPSMT" w:cs="TimesNewRomanPSMT"/>
          <w:sz w:val="28"/>
          <w:szCs w:val="28"/>
        </w:rPr>
        <w:t xml:space="preserve"> </w:t>
      </w:r>
      <w:r w:rsidRPr="00BF332A">
        <w:rPr>
          <w:rFonts w:ascii="TimesNewRomanPSMT" w:hAnsi="TimesNewRomanPSMT" w:cs="TimesNewRomanPSMT"/>
          <w:sz w:val="28"/>
          <w:szCs w:val="28"/>
        </w:rPr>
        <w:t>основные имена и факты, определившие театральный процесс и</w:t>
      </w:r>
      <w:r w:rsidR="000A64BE" w:rsidRPr="00BF332A">
        <w:rPr>
          <w:rFonts w:ascii="TimesNewRomanPSMT" w:hAnsi="TimesNewRomanPSMT" w:cs="TimesNewRomanPSMT"/>
          <w:sz w:val="28"/>
          <w:szCs w:val="28"/>
        </w:rPr>
        <w:t xml:space="preserve"> </w:t>
      </w:r>
      <w:r w:rsidRPr="00BF332A">
        <w:rPr>
          <w:rFonts w:ascii="TimesNewRomanPSMT" w:hAnsi="TimesNewRomanPSMT" w:cs="TimesNewRomanPSMT"/>
          <w:sz w:val="28"/>
          <w:szCs w:val="28"/>
        </w:rPr>
        <w:t>историческое развитие театра;</w:t>
      </w:r>
      <w:r w:rsidR="000A64BE" w:rsidRPr="00BF332A">
        <w:rPr>
          <w:rFonts w:ascii="TimesNewRomanPSMT" w:hAnsi="TimesNewRomanPSMT" w:cs="TimesNewRomanPSMT"/>
          <w:sz w:val="28"/>
          <w:szCs w:val="28"/>
        </w:rPr>
        <w:t xml:space="preserve"> знать </w:t>
      </w:r>
      <w:r w:rsidRPr="00BF332A">
        <w:rPr>
          <w:rFonts w:ascii="TimesNewRomanPSMT" w:hAnsi="TimesNewRomanPSMT" w:cs="TimesNewRomanPSMT"/>
          <w:sz w:val="28"/>
          <w:szCs w:val="28"/>
        </w:rPr>
        <w:t xml:space="preserve">современную театральную ситуацию, общую и специальную литературу </w:t>
      </w:r>
      <w:r w:rsidR="000A64BE" w:rsidRPr="00BF332A">
        <w:rPr>
          <w:rFonts w:ascii="TimesNewRomanPSMT" w:hAnsi="TimesNewRomanPSMT" w:cs="TimesNewRomanPSMT"/>
          <w:sz w:val="28"/>
          <w:szCs w:val="28"/>
        </w:rPr>
        <w:t xml:space="preserve">с </w:t>
      </w:r>
      <w:r w:rsidRPr="00BF332A">
        <w:rPr>
          <w:rFonts w:ascii="TimesNewRomanPSMT" w:hAnsi="TimesNewRomanPSMT" w:cs="TimesNewRomanPSMT"/>
          <w:sz w:val="28"/>
          <w:szCs w:val="28"/>
        </w:rPr>
        <w:t>целью постижения и оценки произведений театрального искусства.</w:t>
      </w:r>
      <w:r w:rsidR="000A64BE" w:rsidRPr="00BF332A">
        <w:rPr>
          <w:rFonts w:ascii="TimesNewRomanPSMT" w:hAnsi="TimesNewRomanPSMT" w:cs="TimesNewRomanPSMT"/>
          <w:sz w:val="28"/>
          <w:szCs w:val="28"/>
        </w:rPr>
        <w:t xml:space="preserve"> </w:t>
      </w:r>
      <w:r w:rsidR="000A64BE" w:rsidRPr="00BF332A">
        <w:rPr>
          <w:rFonts w:ascii="TimesNewRomanPS-BoldMT" w:hAnsi="TimesNewRomanPS-BoldMT" w:cs="TimesNewRomanPS-BoldMT"/>
          <w:bCs/>
          <w:sz w:val="28"/>
          <w:szCs w:val="28"/>
        </w:rPr>
        <w:t>У</w:t>
      </w:r>
      <w:r w:rsidRPr="00BF332A">
        <w:rPr>
          <w:rFonts w:ascii="TimesNewRomanPS-BoldMT" w:hAnsi="TimesNewRomanPS-BoldMT" w:cs="TimesNewRomanPS-BoldMT"/>
          <w:bCs/>
          <w:sz w:val="28"/>
          <w:szCs w:val="28"/>
        </w:rPr>
        <w:t>меть</w:t>
      </w:r>
      <w:r w:rsidR="000A64BE" w:rsidRPr="00BF332A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Pr="00BF332A">
        <w:rPr>
          <w:rFonts w:ascii="TimesNewRomanPSMT" w:hAnsi="TimesNewRomanPSMT" w:cs="TimesNewRomanPSMT"/>
          <w:sz w:val="28"/>
          <w:szCs w:val="28"/>
        </w:rPr>
        <w:t>вести самостоятельную исследовательскую работу в области</w:t>
      </w:r>
      <w:r w:rsidR="000A64BE" w:rsidRPr="00BF332A">
        <w:rPr>
          <w:rFonts w:ascii="TimesNewRomanPSMT" w:hAnsi="TimesNewRomanPSMT" w:cs="TimesNewRomanPSMT"/>
          <w:sz w:val="28"/>
          <w:szCs w:val="28"/>
        </w:rPr>
        <w:t xml:space="preserve"> </w:t>
      </w:r>
      <w:r w:rsidRPr="00BF332A">
        <w:rPr>
          <w:rFonts w:ascii="TimesNewRomanPSMT" w:hAnsi="TimesNewRomanPSMT" w:cs="TimesNewRomanPSMT"/>
          <w:sz w:val="28"/>
          <w:szCs w:val="28"/>
        </w:rPr>
        <w:t>исторического театрального процесса; работать с историческими и</w:t>
      </w:r>
    </w:p>
    <w:p w:rsidR="00BC7A04" w:rsidRPr="00BF332A" w:rsidRDefault="00BC7A04" w:rsidP="000A64BE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  <w:r w:rsidRPr="00BF332A">
        <w:rPr>
          <w:rFonts w:ascii="TimesNewRomanPSMT" w:hAnsi="TimesNewRomanPSMT" w:cs="TimesNewRomanPSMT"/>
          <w:sz w:val="28"/>
          <w:szCs w:val="28"/>
        </w:rPr>
        <w:t>исследовательскими источниками; вести научную дискуссию; определять</w:t>
      </w:r>
    </w:p>
    <w:p w:rsidR="00BC7A04" w:rsidRPr="00BF332A" w:rsidRDefault="00BC7A04" w:rsidP="000A64BE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  <w:r w:rsidRPr="00BF332A">
        <w:rPr>
          <w:rFonts w:ascii="TimesNewRomanPSMT" w:hAnsi="TimesNewRomanPSMT" w:cs="TimesNewRomanPSMT"/>
          <w:sz w:val="28"/>
          <w:szCs w:val="28"/>
        </w:rPr>
        <w:t>научные проблемы; выстраивать самостоятельные концепции, основанные на</w:t>
      </w:r>
    </w:p>
    <w:p w:rsidR="00BC7A04" w:rsidRPr="00BF332A" w:rsidRDefault="00BC7A04" w:rsidP="000A64BE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  <w:r w:rsidRPr="00BF332A">
        <w:rPr>
          <w:rFonts w:ascii="TimesNewRomanPSMT" w:hAnsi="TimesNewRomanPSMT" w:cs="TimesNewRomanPSMT"/>
          <w:sz w:val="28"/>
          <w:szCs w:val="28"/>
        </w:rPr>
        <w:t>работе с источниками, и логически их организовывать; делать научные</w:t>
      </w:r>
    </w:p>
    <w:p w:rsidR="00BC7A04" w:rsidRPr="00BF332A" w:rsidRDefault="00BC7A04" w:rsidP="000A64BE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  <w:r w:rsidRPr="00BF332A">
        <w:rPr>
          <w:rFonts w:ascii="TimesNewRomanPSMT" w:hAnsi="TimesNewRomanPSMT" w:cs="TimesNewRomanPSMT"/>
          <w:sz w:val="28"/>
          <w:szCs w:val="28"/>
        </w:rPr>
        <w:t>выводы.</w:t>
      </w:r>
      <w:r w:rsidR="000A64BE" w:rsidRPr="00BF332A">
        <w:rPr>
          <w:rFonts w:ascii="TimesNewRomanPSMT" w:hAnsi="TimesNewRomanPSMT" w:cs="TimesNewRomanPSMT"/>
          <w:sz w:val="28"/>
          <w:szCs w:val="28"/>
        </w:rPr>
        <w:t xml:space="preserve"> </w:t>
      </w:r>
      <w:r w:rsidR="000A64BE" w:rsidRPr="00BF332A">
        <w:rPr>
          <w:rFonts w:ascii="TimesNewRomanPS-BoldMT" w:hAnsi="TimesNewRomanPS-BoldMT" w:cs="TimesNewRomanPS-BoldMT"/>
          <w:bCs/>
          <w:sz w:val="28"/>
          <w:szCs w:val="28"/>
        </w:rPr>
        <w:t>Владеть</w:t>
      </w:r>
      <w:r w:rsidRPr="00BF332A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Pr="00BF332A">
        <w:rPr>
          <w:rFonts w:ascii="TimesNewRomanPSMT" w:hAnsi="TimesNewRomanPSMT" w:cs="TimesNewRomanPSMT"/>
          <w:sz w:val="28"/>
          <w:szCs w:val="28"/>
        </w:rPr>
        <w:t>понятийно-категориальным аппаратом; различными методиками</w:t>
      </w:r>
      <w:r w:rsidR="000A64BE" w:rsidRPr="00BF332A">
        <w:rPr>
          <w:rFonts w:ascii="TimesNewRomanPSMT" w:hAnsi="TimesNewRomanPSMT" w:cs="TimesNewRomanPSMT"/>
          <w:sz w:val="28"/>
          <w:szCs w:val="28"/>
        </w:rPr>
        <w:t xml:space="preserve"> </w:t>
      </w:r>
      <w:r w:rsidRPr="00BF332A">
        <w:rPr>
          <w:rFonts w:ascii="TimesNewRomanPSMT" w:hAnsi="TimesNewRomanPSMT" w:cs="TimesNewRomanPSMT"/>
          <w:sz w:val="28"/>
          <w:szCs w:val="28"/>
        </w:rPr>
        <w:t>изучения истории театра, методологией исследования спектакля как</w:t>
      </w:r>
      <w:r w:rsidR="000A64BE" w:rsidRPr="00BF332A">
        <w:rPr>
          <w:rFonts w:ascii="TimesNewRomanPSMT" w:hAnsi="TimesNewRomanPSMT" w:cs="TimesNewRomanPSMT"/>
          <w:sz w:val="28"/>
          <w:szCs w:val="28"/>
        </w:rPr>
        <w:t xml:space="preserve"> </w:t>
      </w:r>
      <w:r w:rsidRPr="00BF332A">
        <w:rPr>
          <w:rFonts w:ascii="TimesNewRomanPSMT" w:hAnsi="TimesNewRomanPSMT" w:cs="TimesNewRomanPSMT"/>
          <w:sz w:val="28"/>
          <w:szCs w:val="28"/>
        </w:rPr>
        <w:t>эстетического явления, актерского и режиссерского искусства, сценографии,</w:t>
      </w:r>
      <w:r w:rsidR="000A64BE" w:rsidRPr="00BF332A">
        <w:rPr>
          <w:rFonts w:ascii="TimesNewRomanPSMT" w:hAnsi="TimesNewRomanPSMT" w:cs="TimesNewRomanPSMT"/>
          <w:sz w:val="28"/>
          <w:szCs w:val="28"/>
        </w:rPr>
        <w:t xml:space="preserve"> </w:t>
      </w:r>
      <w:r w:rsidRPr="00BF332A">
        <w:rPr>
          <w:rFonts w:ascii="TimesNewRomanPSMT" w:hAnsi="TimesNewRomanPSMT" w:cs="TimesNewRomanPSMT"/>
          <w:sz w:val="28"/>
          <w:szCs w:val="28"/>
        </w:rPr>
        <w:t xml:space="preserve">взаимовлияния драмы и сцены; навыками, необходимыми в </w:t>
      </w:r>
      <w:proofErr w:type="spellStart"/>
      <w:r w:rsidRPr="00BF332A">
        <w:rPr>
          <w:rFonts w:ascii="TimesNewRomanPSMT" w:hAnsi="TimesNewRomanPSMT" w:cs="TimesNewRomanPSMT"/>
          <w:sz w:val="28"/>
          <w:szCs w:val="28"/>
        </w:rPr>
        <w:t>креативном</w:t>
      </w:r>
      <w:proofErr w:type="spellEnd"/>
      <w:r w:rsidR="000A64BE" w:rsidRPr="00BF332A">
        <w:rPr>
          <w:rFonts w:ascii="TimesNewRomanPSMT" w:hAnsi="TimesNewRomanPSMT" w:cs="TimesNewRomanPSMT"/>
          <w:sz w:val="28"/>
          <w:szCs w:val="28"/>
        </w:rPr>
        <w:t xml:space="preserve"> </w:t>
      </w:r>
      <w:r w:rsidRPr="00BF332A">
        <w:rPr>
          <w:rFonts w:ascii="TimesNewRomanPSMT" w:hAnsi="TimesNewRomanPSMT" w:cs="TimesNewRomanPSMT"/>
          <w:sz w:val="28"/>
          <w:szCs w:val="28"/>
        </w:rPr>
        <w:t>процессе актерского творчества.</w:t>
      </w:r>
    </w:p>
    <w:p w:rsidR="0000180F" w:rsidRPr="00BF332A" w:rsidRDefault="0017380A" w:rsidP="000A64BE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Cs/>
          <w:sz w:val="28"/>
          <w:szCs w:val="28"/>
        </w:rPr>
      </w:pPr>
      <w:r w:rsidRPr="00BF332A">
        <w:rPr>
          <w:rFonts w:ascii="Times New Roman" w:hAnsi="Times New Roman" w:cs="Times New Roman"/>
          <w:bCs/>
          <w:i/>
          <w:sz w:val="28"/>
          <w:szCs w:val="28"/>
        </w:rPr>
        <w:t xml:space="preserve">Основные </w:t>
      </w:r>
      <w:r w:rsidR="000A64BE" w:rsidRPr="00BF332A">
        <w:rPr>
          <w:rFonts w:ascii="Times New Roman" w:hAnsi="Times New Roman" w:cs="Times New Roman"/>
          <w:bCs/>
          <w:i/>
          <w:sz w:val="28"/>
          <w:szCs w:val="28"/>
        </w:rPr>
        <w:t>разделы</w:t>
      </w:r>
      <w:r w:rsidRPr="00BF332A">
        <w:rPr>
          <w:rFonts w:ascii="Times New Roman" w:hAnsi="Times New Roman" w:cs="Times New Roman"/>
          <w:bCs/>
          <w:i/>
          <w:sz w:val="28"/>
          <w:szCs w:val="28"/>
        </w:rPr>
        <w:t>:</w:t>
      </w:r>
      <w:r w:rsidRPr="00BF33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7A04" w:rsidRPr="00BF332A">
        <w:rPr>
          <w:rFonts w:ascii="TimesNewRomanPS-BoldMT" w:hAnsi="TimesNewRomanPS-BoldMT" w:cs="TimesNewRomanPS-BoldMT"/>
          <w:bCs/>
          <w:sz w:val="28"/>
          <w:szCs w:val="28"/>
        </w:rPr>
        <w:t>Античный театр. Театр Средневековья</w:t>
      </w:r>
      <w:r w:rsidR="00BC7A04" w:rsidRPr="00BF332A">
        <w:rPr>
          <w:rFonts w:ascii="TimesNewRomanPSMT" w:hAnsi="TimesNewRomanPSMT" w:cs="TimesNewRomanPSMT"/>
          <w:sz w:val="28"/>
          <w:szCs w:val="28"/>
        </w:rPr>
        <w:t>.</w:t>
      </w:r>
      <w:r w:rsidR="00BC7A04" w:rsidRPr="00BF332A">
        <w:rPr>
          <w:rFonts w:ascii="TimesNewRomanPS-BoldMT" w:hAnsi="TimesNewRomanPS-BoldMT" w:cs="TimesNewRomanPS-BoldMT"/>
          <w:bCs/>
          <w:sz w:val="28"/>
          <w:szCs w:val="28"/>
        </w:rPr>
        <w:t xml:space="preserve"> Театр эпохи Возрождения.</w:t>
      </w:r>
      <w:r w:rsidR="0000180F" w:rsidRPr="00BF332A">
        <w:rPr>
          <w:rFonts w:ascii="TimesNewRomanPS-BoldMT" w:hAnsi="TimesNewRomanPS-BoldMT" w:cs="TimesNewRomanPS-BoldMT"/>
          <w:bCs/>
          <w:sz w:val="28"/>
          <w:szCs w:val="28"/>
        </w:rPr>
        <w:t xml:space="preserve"> Театр эпохи Возрождения. Театр французского</w:t>
      </w:r>
    </w:p>
    <w:p w:rsidR="00A22FCC" w:rsidRPr="00BF332A" w:rsidRDefault="0000180F" w:rsidP="000A64BE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Cs/>
          <w:sz w:val="28"/>
          <w:szCs w:val="28"/>
        </w:rPr>
      </w:pPr>
      <w:r w:rsidRPr="00BF332A">
        <w:rPr>
          <w:rFonts w:ascii="TimesNewRomanPS-BoldMT" w:hAnsi="TimesNewRomanPS-BoldMT" w:cs="TimesNewRomanPS-BoldMT"/>
          <w:bCs/>
          <w:sz w:val="28"/>
          <w:szCs w:val="28"/>
        </w:rPr>
        <w:t>классицизма. Театр эпохи Просвещения</w:t>
      </w:r>
      <w:r w:rsidRPr="00BF332A">
        <w:rPr>
          <w:rFonts w:ascii="TimesNewRomanPSMT" w:hAnsi="TimesNewRomanPSMT" w:cs="TimesNewRomanPSMT"/>
          <w:sz w:val="28"/>
          <w:szCs w:val="28"/>
        </w:rPr>
        <w:t>.</w:t>
      </w:r>
      <w:r w:rsidRPr="00BF332A">
        <w:rPr>
          <w:rFonts w:ascii="TimesNewRomanPS-BoldMT" w:hAnsi="TimesNewRomanPS-BoldMT" w:cs="TimesNewRomanPS-BoldMT"/>
          <w:bCs/>
          <w:sz w:val="28"/>
          <w:szCs w:val="28"/>
        </w:rPr>
        <w:t xml:space="preserve"> Театр XIX века</w:t>
      </w:r>
      <w:r w:rsidRPr="00BF332A">
        <w:rPr>
          <w:rFonts w:ascii="TimesNewRomanPSMT" w:hAnsi="TimesNewRomanPSMT" w:cs="TimesNewRomanPSMT"/>
          <w:sz w:val="28"/>
          <w:szCs w:val="28"/>
        </w:rPr>
        <w:t>.</w:t>
      </w:r>
      <w:r w:rsidRPr="00BF332A">
        <w:rPr>
          <w:rFonts w:ascii="TimesNewRomanPS-BoldMT" w:hAnsi="TimesNewRomanPS-BoldMT" w:cs="TimesNewRomanPS-BoldMT"/>
          <w:bCs/>
          <w:sz w:val="28"/>
          <w:szCs w:val="28"/>
        </w:rPr>
        <w:t xml:space="preserve"> Театр на рубеже XIX – XX вв</w:t>
      </w:r>
      <w:r w:rsidRPr="00BF332A">
        <w:rPr>
          <w:rFonts w:ascii="TimesNewRomanPSMT" w:hAnsi="TimesNewRomanPSMT" w:cs="TimesNewRomanPSMT"/>
          <w:sz w:val="28"/>
          <w:szCs w:val="28"/>
        </w:rPr>
        <w:t>.</w:t>
      </w:r>
      <w:r w:rsidRPr="00BF332A">
        <w:rPr>
          <w:rFonts w:ascii="TimesNewRomanPS-BoldMT" w:hAnsi="TimesNewRomanPS-BoldMT" w:cs="TimesNewRomanPS-BoldMT"/>
          <w:bCs/>
          <w:sz w:val="28"/>
          <w:szCs w:val="28"/>
        </w:rPr>
        <w:t xml:space="preserve"> Рационализм и иррационализм в драматургии Французская драматургия и театр между двумя и войнами. Послевоенная драматургия и  </w:t>
      </w:r>
      <w:r w:rsidRPr="00BF332A">
        <w:rPr>
          <w:rFonts w:ascii="TimesNewRomanPS-BoldMT" w:hAnsi="TimesNewRomanPS-BoldMT" w:cs="TimesNewRomanPS-BoldMT"/>
          <w:bCs/>
          <w:sz w:val="28"/>
          <w:szCs w:val="28"/>
        </w:rPr>
        <w:lastRenderedPageBreak/>
        <w:t>театр Франции.  Брехт и его последователи. Послевоенный театр Англии.  Послевоенный театр Италии. Движение народных театров во Франции. Театр и драматургия США. Новейшие явления драматургии и театра в Европе и США.</w:t>
      </w:r>
    </w:p>
    <w:p w:rsidR="000A64BE" w:rsidRPr="00BF332A" w:rsidRDefault="000A64BE" w:rsidP="000A64BE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i/>
          <w:sz w:val="28"/>
          <w:szCs w:val="28"/>
        </w:rPr>
      </w:pPr>
      <w:r w:rsidRPr="00BF332A">
        <w:rPr>
          <w:rFonts w:ascii="TimesNewRomanPSMT" w:hAnsi="TimesNewRomanPSMT" w:cs="TimesNewRomanPSMT"/>
          <w:i/>
          <w:sz w:val="28"/>
          <w:szCs w:val="28"/>
        </w:rPr>
        <w:t>Литература:</w:t>
      </w:r>
    </w:p>
    <w:p w:rsidR="000A64BE" w:rsidRPr="00BF332A" w:rsidRDefault="000A64BE" w:rsidP="000A64BE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  <w:r w:rsidRPr="00BF332A">
        <w:rPr>
          <w:rFonts w:ascii="TimesNewRomanPSMT" w:hAnsi="TimesNewRomanPSMT" w:cs="TimesNewRomanPSMT"/>
          <w:sz w:val="28"/>
          <w:szCs w:val="28"/>
        </w:rPr>
        <w:t>История зарубежного театра. В 4-х т. Т. 1. — M.-JL: 1981.</w:t>
      </w:r>
    </w:p>
    <w:p w:rsidR="000A64BE" w:rsidRPr="00BF332A" w:rsidRDefault="000A64BE" w:rsidP="000A64BE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  <w:r w:rsidRPr="00BF332A">
        <w:rPr>
          <w:rFonts w:ascii="TimesNewRomanPSMT" w:hAnsi="TimesNewRomanPSMT" w:cs="TimesNewRomanPSMT"/>
          <w:sz w:val="28"/>
          <w:szCs w:val="28"/>
        </w:rPr>
        <w:t xml:space="preserve">История </w:t>
      </w:r>
      <w:proofErr w:type="spellStart"/>
      <w:r w:rsidRPr="00BF332A">
        <w:rPr>
          <w:rFonts w:ascii="TimesNewRomanPSMT" w:hAnsi="TimesNewRomanPSMT" w:cs="TimesNewRomanPSMT"/>
          <w:sz w:val="28"/>
          <w:szCs w:val="28"/>
        </w:rPr>
        <w:t>западно-европейского</w:t>
      </w:r>
      <w:proofErr w:type="spellEnd"/>
      <w:r w:rsidRPr="00BF332A">
        <w:rPr>
          <w:rFonts w:ascii="TimesNewRomanPSMT" w:hAnsi="TimesNewRomanPSMT" w:cs="TimesNewRomanPSMT"/>
          <w:sz w:val="28"/>
          <w:szCs w:val="28"/>
        </w:rPr>
        <w:t xml:space="preserve"> театра. В 8-и т. Т. 1, 2. — M.-Л: 1956-1957.</w:t>
      </w:r>
    </w:p>
    <w:p w:rsidR="000A64BE" w:rsidRPr="00BF332A" w:rsidRDefault="000A64BE" w:rsidP="000A64BE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Cs/>
          <w:sz w:val="28"/>
          <w:szCs w:val="28"/>
        </w:rPr>
      </w:pPr>
      <w:r w:rsidRPr="00BF332A">
        <w:rPr>
          <w:rFonts w:ascii="TimesNewRomanPSMT" w:hAnsi="TimesNewRomanPSMT" w:cs="TimesNewRomanPSMT"/>
          <w:sz w:val="28"/>
          <w:szCs w:val="28"/>
        </w:rPr>
        <w:t>История зарубежного театра. – СПб.: 2005.</w:t>
      </w:r>
    </w:p>
    <w:p w:rsidR="00A22FCC" w:rsidRPr="00BF332A" w:rsidRDefault="00A22FCC" w:rsidP="00A22FC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22FCC" w:rsidRPr="00BF332A" w:rsidRDefault="00A22FCC" w:rsidP="00A22FC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F332A">
        <w:rPr>
          <w:rFonts w:ascii="Times New Roman" w:hAnsi="Times New Roman"/>
          <w:b/>
          <w:sz w:val="28"/>
          <w:szCs w:val="28"/>
        </w:rPr>
        <w:t>11.ИСТОРИЯ РУССКОГО ТЕАТРА</w:t>
      </w:r>
    </w:p>
    <w:p w:rsidR="0000180F" w:rsidRPr="00BF332A" w:rsidRDefault="00A22FCC" w:rsidP="001650F2">
      <w:pPr>
        <w:shd w:val="clear" w:color="auto" w:fill="FFFFFF"/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BF332A">
        <w:rPr>
          <w:rFonts w:ascii="Times New Roman" w:hAnsi="Times New Roman" w:cs="Times New Roman"/>
          <w:bCs/>
          <w:i/>
          <w:sz w:val="28"/>
          <w:szCs w:val="28"/>
        </w:rPr>
        <w:t xml:space="preserve">Зачетные единицы </w:t>
      </w:r>
      <w:r w:rsidR="0000180F" w:rsidRPr="00BF332A">
        <w:rPr>
          <w:rFonts w:ascii="Times New Roman" w:hAnsi="Times New Roman" w:cs="Times New Roman"/>
          <w:bCs/>
          <w:i/>
          <w:sz w:val="28"/>
          <w:szCs w:val="28"/>
        </w:rPr>
        <w:t>–</w:t>
      </w:r>
      <w:r w:rsidRPr="00BF332A">
        <w:rPr>
          <w:rFonts w:ascii="Times New Roman" w:hAnsi="Times New Roman" w:cs="Times New Roman"/>
          <w:bCs/>
          <w:i/>
          <w:sz w:val="28"/>
          <w:szCs w:val="28"/>
        </w:rPr>
        <w:t xml:space="preserve"> 8</w:t>
      </w:r>
    </w:p>
    <w:p w:rsidR="00A22FCC" w:rsidRPr="00BF332A" w:rsidRDefault="00A22FCC" w:rsidP="00262EB2">
      <w:pPr>
        <w:shd w:val="clear" w:color="auto" w:fill="FFFFFF"/>
        <w:spacing w:after="0"/>
        <w:rPr>
          <w:rStyle w:val="FontStyle94"/>
          <w:rFonts w:ascii="Times New Roman" w:hAnsi="Times New Roman" w:cs="Times New Roman"/>
          <w:sz w:val="28"/>
          <w:szCs w:val="28"/>
        </w:rPr>
      </w:pPr>
      <w:r w:rsidRPr="00BF332A">
        <w:rPr>
          <w:rFonts w:ascii="Times New Roman" w:hAnsi="Times New Roman" w:cs="Times New Roman"/>
          <w:bCs/>
          <w:i/>
          <w:iCs/>
          <w:sz w:val="28"/>
          <w:szCs w:val="28"/>
        </w:rPr>
        <w:t>Цель</w:t>
      </w:r>
      <w:r w:rsidRPr="00BF332A">
        <w:rPr>
          <w:rStyle w:val="apple-converted-space"/>
          <w:rFonts w:ascii="Times New Roman" w:hAnsi="Times New Roman"/>
          <w:i/>
          <w:sz w:val="28"/>
          <w:szCs w:val="28"/>
        </w:rPr>
        <w:t> </w:t>
      </w:r>
      <w:r w:rsidRPr="00BF332A">
        <w:rPr>
          <w:rFonts w:ascii="Times New Roman" w:hAnsi="Times New Roman" w:cs="Times New Roman"/>
          <w:i/>
          <w:sz w:val="28"/>
          <w:szCs w:val="28"/>
        </w:rPr>
        <w:t xml:space="preserve">дисциплины </w:t>
      </w:r>
      <w:r w:rsidRPr="00BF332A">
        <w:rPr>
          <w:rFonts w:ascii="Times New Roman" w:hAnsi="Times New Roman" w:cs="Times New Roman"/>
          <w:sz w:val="28"/>
          <w:szCs w:val="28"/>
        </w:rPr>
        <w:t>-</w:t>
      </w:r>
      <w:r w:rsidRPr="00BF33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332A">
        <w:rPr>
          <w:rStyle w:val="FontStyle94"/>
          <w:rFonts w:ascii="Times New Roman" w:hAnsi="Times New Roman" w:cs="Times New Roman"/>
          <w:sz w:val="28"/>
          <w:szCs w:val="28"/>
        </w:rPr>
        <w:t xml:space="preserve">подготовить современных актёров, </w:t>
      </w:r>
      <w:r w:rsidRPr="00BF332A">
        <w:rPr>
          <w:rStyle w:val="FontStyle59"/>
          <w:rFonts w:ascii="Times New Roman" w:hAnsi="Times New Roman" w:cs="Times New Roman"/>
          <w:sz w:val="28"/>
          <w:szCs w:val="28"/>
        </w:rPr>
        <w:t xml:space="preserve">как специалистов, </w:t>
      </w:r>
      <w:r w:rsidRPr="00BF332A">
        <w:rPr>
          <w:rStyle w:val="FontStyle94"/>
          <w:rFonts w:ascii="Times New Roman" w:hAnsi="Times New Roman" w:cs="Times New Roman"/>
          <w:sz w:val="28"/>
          <w:szCs w:val="28"/>
        </w:rPr>
        <w:t xml:space="preserve">знающих историю </w:t>
      </w:r>
      <w:r w:rsidRPr="00BF332A">
        <w:rPr>
          <w:rFonts w:ascii="Times New Roman" w:hAnsi="Times New Roman" w:cs="Times New Roman"/>
          <w:sz w:val="28"/>
          <w:szCs w:val="28"/>
        </w:rPr>
        <w:t>искусства русского драматического театра</w:t>
      </w:r>
      <w:r w:rsidRPr="00BF332A">
        <w:rPr>
          <w:rStyle w:val="FontStyle94"/>
          <w:rFonts w:ascii="Times New Roman" w:hAnsi="Times New Roman" w:cs="Times New Roman"/>
          <w:sz w:val="28"/>
          <w:szCs w:val="28"/>
        </w:rPr>
        <w:t>, умеющих читать текст пьесы, как текст театральный, понимающих основные законы развития театрального процесса, способных самостоятельно анализировать произведения театрального искусства и применять теоретические знания в практической деятельности.</w:t>
      </w:r>
    </w:p>
    <w:p w:rsidR="00D62ECB" w:rsidRPr="00BF332A" w:rsidRDefault="00D62ECB" w:rsidP="00262E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32A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</w:t>
      </w:r>
      <w:r w:rsidRPr="00BF332A">
        <w:rPr>
          <w:rStyle w:val="FontStyle38"/>
          <w:sz w:val="28"/>
          <w:szCs w:val="28"/>
        </w:rPr>
        <w:t xml:space="preserve">: </w:t>
      </w:r>
      <w:r w:rsidR="00262EB2" w:rsidRPr="00BF332A">
        <w:rPr>
          <w:rFonts w:ascii="Times New Roman" w:hAnsi="Times New Roman" w:cs="Times New Roman"/>
          <w:sz w:val="28"/>
          <w:szCs w:val="28"/>
        </w:rPr>
        <w:t>з</w:t>
      </w:r>
      <w:r w:rsidR="00262EB2" w:rsidRPr="00BF332A">
        <w:rPr>
          <w:rStyle w:val="FontStyle38"/>
          <w:sz w:val="28"/>
          <w:szCs w:val="28"/>
        </w:rPr>
        <w:t xml:space="preserve">нать </w:t>
      </w:r>
      <w:r w:rsidRPr="00BF332A">
        <w:rPr>
          <w:rStyle w:val="FontStyle38"/>
          <w:sz w:val="28"/>
          <w:szCs w:val="28"/>
        </w:rPr>
        <w:t xml:space="preserve">основные этапы истории драматического театра; </w:t>
      </w:r>
      <w:r w:rsidR="00262EB2" w:rsidRPr="00BF332A">
        <w:rPr>
          <w:rFonts w:ascii="Times New Roman" w:hAnsi="Times New Roman" w:cs="Times New Roman"/>
          <w:sz w:val="28"/>
          <w:szCs w:val="28"/>
        </w:rPr>
        <w:t>з</w:t>
      </w:r>
      <w:r w:rsidR="00262EB2" w:rsidRPr="00BF332A">
        <w:rPr>
          <w:rStyle w:val="FontStyle38"/>
          <w:sz w:val="28"/>
          <w:szCs w:val="28"/>
        </w:rPr>
        <w:t>нать</w:t>
      </w:r>
      <w:r w:rsidRPr="00BF332A">
        <w:rPr>
          <w:rStyle w:val="FontStyle38"/>
          <w:sz w:val="28"/>
          <w:szCs w:val="28"/>
        </w:rPr>
        <w:t xml:space="preserve"> основные литературно-художественные направления; </w:t>
      </w:r>
      <w:r w:rsidR="00262EB2" w:rsidRPr="00BF332A">
        <w:rPr>
          <w:rFonts w:ascii="Times New Roman" w:hAnsi="Times New Roman" w:cs="Times New Roman"/>
          <w:sz w:val="28"/>
          <w:szCs w:val="28"/>
        </w:rPr>
        <w:t>з</w:t>
      </w:r>
      <w:r w:rsidR="00262EB2" w:rsidRPr="00BF332A">
        <w:rPr>
          <w:rStyle w:val="FontStyle38"/>
          <w:sz w:val="28"/>
          <w:szCs w:val="28"/>
        </w:rPr>
        <w:t>нать</w:t>
      </w:r>
      <w:r w:rsidRPr="00BF332A">
        <w:rPr>
          <w:rStyle w:val="FontStyle38"/>
          <w:sz w:val="28"/>
          <w:szCs w:val="28"/>
        </w:rPr>
        <w:t xml:space="preserve"> театральные концепции представителей различных типов театра; </w:t>
      </w:r>
      <w:r w:rsidR="00262EB2" w:rsidRPr="00BF332A">
        <w:rPr>
          <w:rFonts w:ascii="Times New Roman" w:hAnsi="Times New Roman" w:cs="Times New Roman"/>
          <w:sz w:val="28"/>
          <w:szCs w:val="28"/>
        </w:rPr>
        <w:t>з</w:t>
      </w:r>
      <w:r w:rsidR="00262EB2" w:rsidRPr="00BF332A">
        <w:rPr>
          <w:rStyle w:val="FontStyle38"/>
          <w:sz w:val="28"/>
          <w:szCs w:val="28"/>
        </w:rPr>
        <w:t>нать</w:t>
      </w:r>
      <w:r w:rsidRPr="00BF332A">
        <w:rPr>
          <w:rStyle w:val="FontStyle38"/>
          <w:sz w:val="28"/>
          <w:szCs w:val="28"/>
        </w:rPr>
        <w:t xml:space="preserve"> совреме</w:t>
      </w:r>
      <w:r w:rsidR="00262EB2" w:rsidRPr="00BF332A">
        <w:rPr>
          <w:rStyle w:val="FontStyle38"/>
          <w:sz w:val="28"/>
          <w:szCs w:val="28"/>
        </w:rPr>
        <w:t xml:space="preserve">нную и классическую драматургию; </w:t>
      </w:r>
      <w:r w:rsidR="00262EB2" w:rsidRPr="00BF332A">
        <w:rPr>
          <w:rFonts w:ascii="Times New Roman" w:hAnsi="Times New Roman" w:cs="Times New Roman"/>
          <w:sz w:val="28"/>
          <w:szCs w:val="28"/>
        </w:rPr>
        <w:t xml:space="preserve">уметь </w:t>
      </w:r>
      <w:r w:rsidRPr="00BF332A">
        <w:rPr>
          <w:rStyle w:val="FontStyle36"/>
          <w:sz w:val="28"/>
          <w:szCs w:val="28"/>
        </w:rPr>
        <w:t xml:space="preserve">ориентироваться в эстетических концепциях театра; понимать закономерности развития театра; </w:t>
      </w:r>
      <w:r w:rsidR="00262EB2" w:rsidRPr="00BF332A">
        <w:rPr>
          <w:rFonts w:ascii="Times New Roman" w:hAnsi="Times New Roman" w:cs="Times New Roman"/>
          <w:sz w:val="28"/>
          <w:szCs w:val="28"/>
        </w:rPr>
        <w:t>уметь</w:t>
      </w:r>
      <w:r w:rsidR="00262EB2" w:rsidRPr="00BF332A">
        <w:rPr>
          <w:rStyle w:val="FontStyle36"/>
          <w:sz w:val="28"/>
          <w:szCs w:val="28"/>
        </w:rPr>
        <w:t xml:space="preserve"> </w:t>
      </w:r>
      <w:r w:rsidRPr="00BF332A">
        <w:rPr>
          <w:rStyle w:val="FontStyle36"/>
          <w:sz w:val="28"/>
          <w:szCs w:val="28"/>
        </w:rPr>
        <w:t xml:space="preserve">ориентироваться в библиографических источниках по проблемам театрального искусства и использовать их в процессе создания спектакля (роли); </w:t>
      </w:r>
      <w:r w:rsidR="00262EB2" w:rsidRPr="00BF332A">
        <w:rPr>
          <w:rFonts w:ascii="Times New Roman" w:hAnsi="Times New Roman" w:cs="Times New Roman"/>
          <w:sz w:val="28"/>
          <w:szCs w:val="28"/>
        </w:rPr>
        <w:t>уметь</w:t>
      </w:r>
      <w:r w:rsidR="00262EB2" w:rsidRPr="00BF332A">
        <w:rPr>
          <w:rStyle w:val="FontStyle38"/>
          <w:sz w:val="28"/>
          <w:szCs w:val="28"/>
        </w:rPr>
        <w:t xml:space="preserve">  </w:t>
      </w:r>
      <w:r w:rsidRPr="00BF332A">
        <w:rPr>
          <w:rStyle w:val="FontStyle38"/>
          <w:sz w:val="28"/>
          <w:szCs w:val="28"/>
        </w:rPr>
        <w:t xml:space="preserve">анализировать драматические произведения; </w:t>
      </w:r>
      <w:r w:rsidR="00262EB2" w:rsidRPr="00BF332A">
        <w:rPr>
          <w:rFonts w:ascii="Times New Roman" w:hAnsi="Times New Roman" w:cs="Times New Roman"/>
          <w:sz w:val="28"/>
          <w:szCs w:val="28"/>
        </w:rPr>
        <w:t>уметь</w:t>
      </w:r>
      <w:r w:rsidR="00262EB2" w:rsidRPr="00BF332A">
        <w:rPr>
          <w:rStyle w:val="FontStyle38"/>
          <w:sz w:val="28"/>
          <w:szCs w:val="28"/>
        </w:rPr>
        <w:t xml:space="preserve"> </w:t>
      </w:r>
      <w:r w:rsidRPr="00BF332A">
        <w:rPr>
          <w:rStyle w:val="FontStyle38"/>
          <w:sz w:val="28"/>
          <w:szCs w:val="28"/>
        </w:rPr>
        <w:t xml:space="preserve">анализировать современные произведения исполнительских искусств (спектакль, кино- и телефильм, симфонический и эстрадный концерт и пр.);  </w:t>
      </w:r>
      <w:r w:rsidR="00262EB2" w:rsidRPr="00BF332A">
        <w:rPr>
          <w:rFonts w:ascii="Times New Roman" w:hAnsi="Times New Roman" w:cs="Times New Roman"/>
          <w:sz w:val="28"/>
          <w:szCs w:val="28"/>
        </w:rPr>
        <w:t>уметь</w:t>
      </w:r>
      <w:r w:rsidR="00262EB2" w:rsidRPr="00BF332A">
        <w:rPr>
          <w:rStyle w:val="FontStyle38"/>
          <w:sz w:val="28"/>
          <w:szCs w:val="28"/>
        </w:rPr>
        <w:t xml:space="preserve"> </w:t>
      </w:r>
      <w:r w:rsidRPr="00BF332A">
        <w:rPr>
          <w:rStyle w:val="FontStyle38"/>
          <w:sz w:val="28"/>
          <w:szCs w:val="28"/>
        </w:rPr>
        <w:t>творчески применять полученные знания при решении конкретных практических задач по созданию художественного образа в драматическом театре и кино</w:t>
      </w:r>
      <w:r w:rsidR="00262EB2" w:rsidRPr="00BF332A">
        <w:rPr>
          <w:rStyle w:val="FontStyle38"/>
          <w:sz w:val="28"/>
          <w:szCs w:val="28"/>
        </w:rPr>
        <w:t xml:space="preserve">; </w:t>
      </w:r>
      <w:r w:rsidR="00262EB2" w:rsidRPr="00BF332A">
        <w:rPr>
          <w:rFonts w:ascii="Times New Roman" w:hAnsi="Times New Roman" w:cs="Times New Roman"/>
          <w:sz w:val="28"/>
          <w:szCs w:val="28"/>
        </w:rPr>
        <w:t>владеть</w:t>
      </w:r>
      <w:r w:rsidRPr="00BF332A">
        <w:rPr>
          <w:rFonts w:ascii="Times New Roman" w:hAnsi="Times New Roman" w:cs="Times New Roman"/>
          <w:sz w:val="28"/>
          <w:szCs w:val="28"/>
        </w:rPr>
        <w:t xml:space="preserve"> </w:t>
      </w:r>
      <w:r w:rsidRPr="00BF332A">
        <w:rPr>
          <w:rStyle w:val="FontStyle38"/>
          <w:sz w:val="28"/>
          <w:szCs w:val="28"/>
        </w:rPr>
        <w:t xml:space="preserve">навыками работы с библиографическими источниками по истории искусства драматического театра; </w:t>
      </w:r>
      <w:r w:rsidR="00262EB2" w:rsidRPr="00BF332A">
        <w:rPr>
          <w:rFonts w:ascii="Times New Roman" w:hAnsi="Times New Roman" w:cs="Times New Roman"/>
          <w:sz w:val="28"/>
          <w:szCs w:val="28"/>
        </w:rPr>
        <w:t xml:space="preserve">владеть </w:t>
      </w:r>
      <w:r w:rsidRPr="00BF332A">
        <w:rPr>
          <w:rStyle w:val="FontStyle38"/>
          <w:sz w:val="28"/>
          <w:szCs w:val="28"/>
        </w:rPr>
        <w:t xml:space="preserve">навыками практической реализации анализа драматического текста; </w:t>
      </w:r>
      <w:r w:rsidR="00262EB2" w:rsidRPr="00BF332A">
        <w:rPr>
          <w:rFonts w:ascii="Times New Roman" w:hAnsi="Times New Roman" w:cs="Times New Roman"/>
          <w:sz w:val="28"/>
          <w:szCs w:val="28"/>
        </w:rPr>
        <w:t xml:space="preserve">владеть </w:t>
      </w:r>
      <w:r w:rsidRPr="00BF332A">
        <w:rPr>
          <w:rStyle w:val="FontStyle38"/>
          <w:sz w:val="28"/>
          <w:szCs w:val="28"/>
        </w:rPr>
        <w:t xml:space="preserve">навыками системного подхода к созданию спектакля (роли); </w:t>
      </w:r>
      <w:r w:rsidRPr="00BF332A">
        <w:rPr>
          <w:rFonts w:ascii="Times New Roman" w:hAnsi="Times New Roman" w:cs="Times New Roman"/>
          <w:sz w:val="28"/>
          <w:szCs w:val="28"/>
        </w:rPr>
        <w:t>понятийно – терминологическим аппаратом.</w:t>
      </w:r>
    </w:p>
    <w:p w:rsidR="00262EB2" w:rsidRPr="00BF332A" w:rsidRDefault="00D62ECB" w:rsidP="00262EB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BF332A">
        <w:rPr>
          <w:rFonts w:ascii="Times New Roman" w:hAnsi="Times New Roman" w:cs="Times New Roman"/>
          <w:i/>
          <w:sz w:val="28"/>
          <w:szCs w:val="28"/>
        </w:rPr>
        <w:t>Основные разделы</w:t>
      </w:r>
      <w:r w:rsidR="00262EB2" w:rsidRPr="00BF332A">
        <w:rPr>
          <w:rFonts w:ascii="Times New Roman" w:hAnsi="Times New Roman" w:cs="Times New Roman"/>
          <w:sz w:val="28"/>
          <w:szCs w:val="28"/>
        </w:rPr>
        <w:t>:</w:t>
      </w:r>
    </w:p>
    <w:p w:rsidR="00262EB2" w:rsidRPr="00BF332A" w:rsidRDefault="00D62ECB" w:rsidP="00262EB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BF332A">
        <w:rPr>
          <w:rFonts w:ascii="Times New Roman" w:hAnsi="Times New Roman" w:cs="Times New Roman"/>
          <w:sz w:val="28"/>
          <w:szCs w:val="28"/>
        </w:rPr>
        <w:t xml:space="preserve">История русского театра от </w:t>
      </w:r>
      <w:r w:rsidR="00262EB2" w:rsidRPr="00BF332A">
        <w:rPr>
          <w:rFonts w:ascii="Times New Roman" w:hAnsi="Times New Roman" w:cs="Times New Roman"/>
          <w:sz w:val="28"/>
          <w:szCs w:val="28"/>
        </w:rPr>
        <w:t>истоков до 1-й половины 19 века</w:t>
      </w:r>
      <w:r w:rsidRPr="00BF33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EB2" w:rsidRPr="00BF332A" w:rsidRDefault="00D62ECB" w:rsidP="00262EB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BF332A">
        <w:rPr>
          <w:rFonts w:ascii="Times New Roman" w:hAnsi="Times New Roman" w:cs="Times New Roman"/>
          <w:sz w:val="28"/>
          <w:szCs w:val="28"/>
        </w:rPr>
        <w:t xml:space="preserve">История русского театра 2-й </w:t>
      </w:r>
      <w:r w:rsidR="00262EB2" w:rsidRPr="00BF332A">
        <w:rPr>
          <w:rFonts w:ascii="Times New Roman" w:hAnsi="Times New Roman" w:cs="Times New Roman"/>
          <w:sz w:val="28"/>
          <w:szCs w:val="28"/>
        </w:rPr>
        <w:t>половины 19 века</w:t>
      </w:r>
    </w:p>
    <w:p w:rsidR="00D62ECB" w:rsidRPr="00BF332A" w:rsidRDefault="00D62ECB" w:rsidP="00262EB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BF332A">
        <w:rPr>
          <w:rFonts w:ascii="Times New Roman" w:hAnsi="Times New Roman" w:cs="Times New Roman"/>
          <w:sz w:val="28"/>
          <w:szCs w:val="28"/>
        </w:rPr>
        <w:t xml:space="preserve">История русского театра конца </w:t>
      </w:r>
      <w:r w:rsidRPr="00BF332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BF332A">
        <w:rPr>
          <w:rFonts w:ascii="Times New Roman" w:hAnsi="Times New Roman" w:cs="Times New Roman"/>
          <w:sz w:val="28"/>
          <w:szCs w:val="28"/>
        </w:rPr>
        <w:t xml:space="preserve"> – начала </w:t>
      </w:r>
      <w:r w:rsidRPr="00BF332A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BF332A">
        <w:rPr>
          <w:rFonts w:ascii="Times New Roman" w:hAnsi="Times New Roman" w:cs="Times New Roman"/>
          <w:sz w:val="28"/>
          <w:szCs w:val="28"/>
        </w:rPr>
        <w:t xml:space="preserve"> веков.</w:t>
      </w:r>
    </w:p>
    <w:p w:rsidR="0054157B" w:rsidRPr="00BF332A" w:rsidRDefault="00D62ECB" w:rsidP="00262EB2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righ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332A">
        <w:rPr>
          <w:rFonts w:ascii="Times New Roman" w:hAnsi="Times New Roman" w:cs="Times New Roman"/>
          <w:i/>
          <w:sz w:val="28"/>
          <w:szCs w:val="28"/>
        </w:rPr>
        <w:t>Литература</w:t>
      </w:r>
      <w:r w:rsidR="0054157B" w:rsidRPr="00BF332A">
        <w:rPr>
          <w:rFonts w:ascii="Times New Roman" w:hAnsi="Times New Roman" w:cs="Times New Roman"/>
          <w:i/>
          <w:sz w:val="28"/>
          <w:szCs w:val="28"/>
        </w:rPr>
        <w:t>:</w:t>
      </w:r>
      <w:r w:rsidRPr="00BF33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4157B" w:rsidRPr="00BF332A" w:rsidRDefault="0054157B" w:rsidP="00262EB2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32A">
        <w:rPr>
          <w:rFonts w:ascii="Times New Roman" w:eastAsia="Times New Roman" w:hAnsi="Times New Roman" w:cs="Times New Roman"/>
          <w:sz w:val="28"/>
          <w:szCs w:val="28"/>
        </w:rPr>
        <w:lastRenderedPageBreak/>
        <w:t>История русского драматического театра: В 7 т. М., 1977.</w:t>
      </w:r>
    </w:p>
    <w:p w:rsidR="0054157B" w:rsidRPr="00BF332A" w:rsidRDefault="0054157B" w:rsidP="00262EB2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32A">
        <w:rPr>
          <w:rFonts w:ascii="Times New Roman" w:eastAsia="Times New Roman" w:hAnsi="Times New Roman" w:cs="Times New Roman"/>
          <w:sz w:val="28"/>
          <w:szCs w:val="28"/>
        </w:rPr>
        <w:t>История русского театра. От его истоков до конца ХХ века. М., 2009.</w:t>
      </w:r>
      <w:r w:rsidRPr="00BF33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ECB" w:rsidRPr="00BF332A" w:rsidRDefault="00D62ECB" w:rsidP="0000180F">
      <w:pPr>
        <w:shd w:val="clear" w:color="auto" w:fill="FFFFFF"/>
        <w:spacing w:after="0"/>
        <w:rPr>
          <w:rStyle w:val="FontStyle94"/>
          <w:rFonts w:ascii="Times New Roman" w:hAnsi="Times New Roman" w:cs="Times New Roman"/>
          <w:bCs/>
          <w:sz w:val="28"/>
          <w:szCs w:val="28"/>
        </w:rPr>
      </w:pPr>
    </w:p>
    <w:p w:rsidR="00A22FCC" w:rsidRPr="00BF332A" w:rsidRDefault="00A22FCC" w:rsidP="00A22FCC">
      <w:pPr>
        <w:tabs>
          <w:tab w:val="left" w:pos="2475"/>
        </w:tabs>
        <w:spacing w:after="0"/>
        <w:ind w:firstLine="851"/>
        <w:rPr>
          <w:rFonts w:ascii="Times New Roman" w:hAnsi="Times New Roman"/>
          <w:sz w:val="28"/>
          <w:szCs w:val="28"/>
        </w:rPr>
      </w:pPr>
    </w:p>
    <w:p w:rsidR="00A22FCC" w:rsidRPr="00BF332A" w:rsidRDefault="00A22FCC" w:rsidP="00A22F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32A">
        <w:rPr>
          <w:rFonts w:ascii="Times New Roman" w:hAnsi="Times New Roman" w:cs="Times New Roman"/>
          <w:b/>
          <w:sz w:val="28"/>
          <w:szCs w:val="28"/>
        </w:rPr>
        <w:t>12. ИСТОРИЯ КИНЕМАТОГРАФА</w:t>
      </w:r>
    </w:p>
    <w:p w:rsidR="00A22FCC" w:rsidRPr="00BF332A" w:rsidRDefault="00A22FCC" w:rsidP="001650F2">
      <w:pPr>
        <w:shd w:val="clear" w:color="auto" w:fill="FFFFFF"/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BF332A">
        <w:rPr>
          <w:rFonts w:ascii="Times New Roman" w:hAnsi="Times New Roman" w:cs="Times New Roman"/>
          <w:bCs/>
          <w:i/>
          <w:sz w:val="28"/>
          <w:szCs w:val="28"/>
        </w:rPr>
        <w:t>Зачетные единицы - 2</w:t>
      </w:r>
    </w:p>
    <w:p w:rsidR="00A22FCC" w:rsidRPr="00BF332A" w:rsidRDefault="00A22FCC" w:rsidP="00462CE1">
      <w:pPr>
        <w:pStyle w:val="14"/>
        <w:spacing w:line="276" w:lineRule="auto"/>
        <w:ind w:left="0" w:right="0" w:firstLine="0"/>
        <w:rPr>
          <w:spacing w:val="4"/>
          <w:sz w:val="28"/>
          <w:szCs w:val="28"/>
        </w:rPr>
      </w:pPr>
      <w:r w:rsidRPr="00BF332A">
        <w:rPr>
          <w:bCs/>
          <w:i/>
          <w:iCs/>
          <w:sz w:val="28"/>
          <w:szCs w:val="28"/>
        </w:rPr>
        <w:t>Цель</w:t>
      </w:r>
      <w:r w:rsidRPr="00BF332A">
        <w:rPr>
          <w:rStyle w:val="apple-converted-space"/>
          <w:i/>
          <w:sz w:val="28"/>
          <w:szCs w:val="28"/>
        </w:rPr>
        <w:t> </w:t>
      </w:r>
      <w:r w:rsidRPr="00BF332A">
        <w:rPr>
          <w:i/>
          <w:sz w:val="28"/>
          <w:szCs w:val="28"/>
        </w:rPr>
        <w:t>дисциплины</w:t>
      </w:r>
      <w:r w:rsidRPr="00BF332A">
        <w:rPr>
          <w:sz w:val="28"/>
          <w:szCs w:val="28"/>
        </w:rPr>
        <w:t>–</w:t>
      </w:r>
      <w:r w:rsidRPr="00BF332A">
        <w:rPr>
          <w:spacing w:val="4"/>
          <w:sz w:val="28"/>
          <w:szCs w:val="28"/>
        </w:rPr>
        <w:t xml:space="preserve">получение студентами базовых знаний по истории кинематографа; понимание природы и специфики этого искусства; развитие у студентов кинематографического чувства и вкуса; понимание особенностей кинематографической манеры актерского исполнения и его отличия от театральной; умения ориентироваться в текущем мировом </w:t>
      </w:r>
      <w:proofErr w:type="spellStart"/>
      <w:r w:rsidRPr="00BF332A">
        <w:rPr>
          <w:spacing w:val="4"/>
          <w:sz w:val="28"/>
          <w:szCs w:val="28"/>
        </w:rPr>
        <w:t>кинопроцессе</w:t>
      </w:r>
      <w:proofErr w:type="spellEnd"/>
      <w:r w:rsidRPr="00BF332A">
        <w:rPr>
          <w:spacing w:val="4"/>
          <w:sz w:val="28"/>
          <w:szCs w:val="28"/>
        </w:rPr>
        <w:t>, умение оценивать кинопроизведение с точки зрения жанра, стиля, заложенного в нем мировоззренческого посыла.</w:t>
      </w:r>
    </w:p>
    <w:p w:rsidR="00462CE1" w:rsidRPr="00BF332A" w:rsidRDefault="00462CE1" w:rsidP="00A22FCC">
      <w:pPr>
        <w:spacing w:after="0"/>
        <w:rPr>
          <w:rFonts w:ascii="Times New Roman" w:hAnsi="Times New Roman"/>
          <w:sz w:val="28"/>
          <w:szCs w:val="28"/>
        </w:rPr>
      </w:pPr>
      <w:r w:rsidRPr="00BF332A">
        <w:rPr>
          <w:rFonts w:ascii="Times New Roman" w:hAnsi="Times New Roman"/>
          <w:sz w:val="28"/>
          <w:szCs w:val="28"/>
        </w:rPr>
        <w:t>Дисциплина рассматривается по основным периодам:</w:t>
      </w:r>
    </w:p>
    <w:p w:rsidR="00A22FCC" w:rsidRPr="00BF332A" w:rsidRDefault="00A22FCC" w:rsidP="00A22FCC">
      <w:pPr>
        <w:spacing w:after="0"/>
        <w:rPr>
          <w:rFonts w:ascii="Times New Roman" w:hAnsi="Times New Roman"/>
          <w:sz w:val="28"/>
          <w:szCs w:val="28"/>
        </w:rPr>
      </w:pPr>
      <w:r w:rsidRPr="00BF332A">
        <w:rPr>
          <w:rFonts w:ascii="Times New Roman" w:hAnsi="Times New Roman"/>
          <w:sz w:val="28"/>
          <w:szCs w:val="28"/>
        </w:rPr>
        <w:t>История  кинематографа  немого периода (1895– 1929).</w:t>
      </w:r>
    </w:p>
    <w:p w:rsidR="00462CE1" w:rsidRPr="00BF332A" w:rsidRDefault="00A22FCC" w:rsidP="00462CE1">
      <w:pPr>
        <w:pStyle w:val="14"/>
        <w:spacing w:line="276" w:lineRule="auto"/>
        <w:ind w:left="0" w:right="0" w:firstLine="0"/>
        <w:jc w:val="both"/>
        <w:rPr>
          <w:sz w:val="28"/>
          <w:szCs w:val="28"/>
        </w:rPr>
      </w:pPr>
      <w:r w:rsidRPr="00BF332A">
        <w:rPr>
          <w:sz w:val="28"/>
          <w:szCs w:val="28"/>
        </w:rPr>
        <w:t>История  кинематографа звукового периода (1930–1990)</w:t>
      </w:r>
    </w:p>
    <w:p w:rsidR="00A22FCC" w:rsidRPr="00BF332A" w:rsidRDefault="00A22FCC" w:rsidP="00462CE1">
      <w:pPr>
        <w:pStyle w:val="14"/>
        <w:spacing w:line="276" w:lineRule="auto"/>
        <w:ind w:left="0" w:right="0" w:firstLine="0"/>
        <w:jc w:val="both"/>
        <w:rPr>
          <w:i/>
          <w:sz w:val="28"/>
          <w:szCs w:val="28"/>
        </w:rPr>
      </w:pPr>
      <w:r w:rsidRPr="00BF332A">
        <w:rPr>
          <w:sz w:val="28"/>
          <w:szCs w:val="28"/>
        </w:rPr>
        <w:t xml:space="preserve"> </w:t>
      </w:r>
      <w:r w:rsidR="00462CE1" w:rsidRPr="00BF332A">
        <w:rPr>
          <w:i/>
          <w:spacing w:val="4"/>
          <w:sz w:val="28"/>
          <w:szCs w:val="28"/>
        </w:rPr>
        <w:t>Основные разделы:</w:t>
      </w:r>
    </w:p>
    <w:p w:rsidR="00A22FCC" w:rsidRPr="00BF332A" w:rsidRDefault="00A22FCC" w:rsidP="00A22FCC">
      <w:pPr>
        <w:spacing w:after="0"/>
        <w:ind w:left="792" w:hanging="792"/>
        <w:rPr>
          <w:rFonts w:ascii="Times New Roman" w:hAnsi="Times New Roman"/>
          <w:sz w:val="28"/>
          <w:szCs w:val="28"/>
        </w:rPr>
      </w:pPr>
      <w:r w:rsidRPr="00BF332A">
        <w:rPr>
          <w:rFonts w:ascii="Times New Roman" w:hAnsi="Times New Roman"/>
          <w:sz w:val="28"/>
          <w:szCs w:val="28"/>
        </w:rPr>
        <w:t xml:space="preserve">Раздел </w:t>
      </w:r>
      <w:r w:rsidRPr="00BF332A">
        <w:rPr>
          <w:rFonts w:ascii="Times New Roman" w:hAnsi="Times New Roman"/>
          <w:sz w:val="28"/>
          <w:szCs w:val="28"/>
          <w:lang w:val="en-US"/>
        </w:rPr>
        <w:t>I</w:t>
      </w:r>
      <w:r w:rsidRPr="00BF332A">
        <w:rPr>
          <w:rFonts w:ascii="Times New Roman" w:hAnsi="Times New Roman"/>
          <w:sz w:val="28"/>
          <w:szCs w:val="28"/>
        </w:rPr>
        <w:t>. Немое кино Европы и США.</w:t>
      </w:r>
    </w:p>
    <w:p w:rsidR="00A22FCC" w:rsidRPr="00BF332A" w:rsidRDefault="00A22FCC" w:rsidP="0054157B">
      <w:pPr>
        <w:spacing w:after="0"/>
        <w:ind w:left="792" w:hanging="792"/>
        <w:rPr>
          <w:rFonts w:ascii="Times New Roman" w:hAnsi="Times New Roman"/>
          <w:sz w:val="28"/>
          <w:szCs w:val="28"/>
        </w:rPr>
      </w:pPr>
      <w:r w:rsidRPr="00BF332A">
        <w:rPr>
          <w:rFonts w:ascii="Times New Roman" w:hAnsi="Times New Roman"/>
          <w:sz w:val="28"/>
          <w:szCs w:val="28"/>
        </w:rPr>
        <w:t xml:space="preserve">Раздел </w:t>
      </w:r>
      <w:r w:rsidRPr="00BF332A">
        <w:rPr>
          <w:rFonts w:ascii="Times New Roman" w:hAnsi="Times New Roman"/>
          <w:sz w:val="28"/>
          <w:szCs w:val="28"/>
          <w:lang w:val="en-US"/>
        </w:rPr>
        <w:t>II</w:t>
      </w:r>
      <w:r w:rsidRPr="00BF332A">
        <w:rPr>
          <w:rFonts w:ascii="Times New Roman" w:hAnsi="Times New Roman"/>
          <w:sz w:val="28"/>
          <w:szCs w:val="28"/>
        </w:rPr>
        <w:t xml:space="preserve">. Европейский и американский кинематограф 20-х годов. </w:t>
      </w:r>
    </w:p>
    <w:p w:rsidR="00A22FCC" w:rsidRPr="00BF332A" w:rsidRDefault="00A22FCC" w:rsidP="00A22FCC">
      <w:pPr>
        <w:spacing w:after="0"/>
        <w:ind w:left="792" w:hanging="792"/>
        <w:rPr>
          <w:rFonts w:ascii="Times New Roman" w:hAnsi="Times New Roman"/>
          <w:sz w:val="28"/>
          <w:szCs w:val="28"/>
        </w:rPr>
      </w:pPr>
      <w:r w:rsidRPr="00BF332A">
        <w:rPr>
          <w:rFonts w:ascii="Times New Roman" w:hAnsi="Times New Roman"/>
          <w:sz w:val="28"/>
          <w:szCs w:val="28"/>
        </w:rPr>
        <w:t xml:space="preserve">Раздел </w:t>
      </w:r>
      <w:r w:rsidRPr="00BF332A">
        <w:rPr>
          <w:rFonts w:ascii="Times New Roman" w:hAnsi="Times New Roman"/>
          <w:sz w:val="28"/>
          <w:szCs w:val="28"/>
          <w:lang w:val="en-US"/>
        </w:rPr>
        <w:t>III</w:t>
      </w:r>
      <w:r w:rsidRPr="00BF332A">
        <w:rPr>
          <w:rFonts w:ascii="Times New Roman" w:hAnsi="Times New Roman"/>
          <w:sz w:val="28"/>
          <w:szCs w:val="28"/>
        </w:rPr>
        <w:t>. Звуковое кино 30-х годов.</w:t>
      </w:r>
    </w:p>
    <w:p w:rsidR="00A22FCC" w:rsidRPr="00BF332A" w:rsidRDefault="00A22FCC" w:rsidP="00A22FCC">
      <w:pPr>
        <w:spacing w:after="0"/>
        <w:ind w:left="792" w:hanging="792"/>
        <w:rPr>
          <w:rFonts w:ascii="Times New Roman" w:hAnsi="Times New Roman"/>
          <w:sz w:val="28"/>
          <w:szCs w:val="28"/>
        </w:rPr>
      </w:pPr>
      <w:r w:rsidRPr="00BF332A">
        <w:rPr>
          <w:rFonts w:ascii="Times New Roman" w:hAnsi="Times New Roman"/>
          <w:sz w:val="28"/>
          <w:szCs w:val="28"/>
        </w:rPr>
        <w:t xml:space="preserve">Раздел </w:t>
      </w:r>
      <w:r w:rsidRPr="00BF332A">
        <w:rPr>
          <w:rFonts w:ascii="Times New Roman" w:hAnsi="Times New Roman"/>
          <w:sz w:val="28"/>
          <w:szCs w:val="28"/>
          <w:lang w:val="en-US"/>
        </w:rPr>
        <w:t>IV</w:t>
      </w:r>
      <w:r w:rsidRPr="00BF332A">
        <w:rPr>
          <w:rFonts w:ascii="Times New Roman" w:hAnsi="Times New Roman"/>
          <w:sz w:val="28"/>
          <w:szCs w:val="28"/>
        </w:rPr>
        <w:t>. Кинематограф во время войны.</w:t>
      </w:r>
    </w:p>
    <w:p w:rsidR="00A22FCC" w:rsidRPr="00BF332A" w:rsidRDefault="00A22FCC" w:rsidP="00A22FCC">
      <w:pPr>
        <w:spacing w:after="0"/>
        <w:ind w:left="792" w:hanging="792"/>
        <w:rPr>
          <w:rFonts w:ascii="Times New Roman" w:hAnsi="Times New Roman"/>
          <w:sz w:val="28"/>
          <w:szCs w:val="28"/>
        </w:rPr>
      </w:pPr>
      <w:r w:rsidRPr="00BF332A">
        <w:rPr>
          <w:rFonts w:ascii="Times New Roman" w:hAnsi="Times New Roman"/>
          <w:sz w:val="28"/>
          <w:szCs w:val="28"/>
        </w:rPr>
        <w:t xml:space="preserve">Раздел </w:t>
      </w:r>
      <w:r w:rsidRPr="00BF332A">
        <w:rPr>
          <w:rFonts w:ascii="Times New Roman" w:hAnsi="Times New Roman"/>
          <w:sz w:val="28"/>
          <w:szCs w:val="28"/>
          <w:lang w:val="en-US"/>
        </w:rPr>
        <w:t>V</w:t>
      </w:r>
      <w:r w:rsidRPr="00BF332A">
        <w:rPr>
          <w:rFonts w:ascii="Times New Roman" w:hAnsi="Times New Roman"/>
          <w:sz w:val="28"/>
          <w:szCs w:val="28"/>
        </w:rPr>
        <w:t>. Послевоенный кинематограф.</w:t>
      </w:r>
    </w:p>
    <w:p w:rsidR="00462CE1" w:rsidRPr="00BF332A" w:rsidRDefault="00462CE1" w:rsidP="00A22FCC">
      <w:pPr>
        <w:spacing w:after="0"/>
        <w:ind w:left="792" w:hanging="792"/>
        <w:rPr>
          <w:rFonts w:ascii="Times New Roman" w:hAnsi="Times New Roman"/>
          <w:i/>
          <w:sz w:val="28"/>
          <w:szCs w:val="28"/>
        </w:rPr>
      </w:pPr>
      <w:r w:rsidRPr="00BF332A">
        <w:rPr>
          <w:rFonts w:ascii="Times New Roman" w:hAnsi="Times New Roman"/>
          <w:i/>
          <w:sz w:val="28"/>
          <w:szCs w:val="28"/>
        </w:rPr>
        <w:t>Литература:</w:t>
      </w:r>
    </w:p>
    <w:p w:rsidR="00462CE1" w:rsidRPr="00BF332A" w:rsidRDefault="00462CE1" w:rsidP="0052036F">
      <w:pPr>
        <w:spacing w:beforeLines="23" w:afterLines="2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F332A">
        <w:rPr>
          <w:rFonts w:ascii="Times New Roman" w:hAnsi="Times New Roman"/>
          <w:sz w:val="28"/>
          <w:szCs w:val="28"/>
        </w:rPr>
        <w:t>Садуль</w:t>
      </w:r>
      <w:proofErr w:type="spellEnd"/>
      <w:r w:rsidRPr="00BF332A">
        <w:rPr>
          <w:rFonts w:ascii="Times New Roman" w:hAnsi="Times New Roman"/>
          <w:sz w:val="28"/>
          <w:szCs w:val="28"/>
        </w:rPr>
        <w:t xml:space="preserve"> Ж. История киноискусства. М.: Иностранная литература,1957.</w:t>
      </w:r>
    </w:p>
    <w:p w:rsidR="00462CE1" w:rsidRPr="00BF332A" w:rsidRDefault="00462CE1" w:rsidP="0052036F">
      <w:pPr>
        <w:spacing w:beforeLines="23" w:afterLines="23"/>
        <w:jc w:val="both"/>
        <w:rPr>
          <w:rFonts w:ascii="Times New Roman" w:hAnsi="Times New Roman"/>
          <w:sz w:val="28"/>
          <w:szCs w:val="28"/>
        </w:rPr>
      </w:pPr>
      <w:r w:rsidRPr="00BF332A">
        <w:rPr>
          <w:rFonts w:ascii="Times New Roman" w:hAnsi="Times New Roman"/>
          <w:sz w:val="28"/>
          <w:szCs w:val="28"/>
        </w:rPr>
        <w:t>Теплиц К. История киноискусства в 4-х томах. М.: Прогресс, 1968–1974.</w:t>
      </w:r>
    </w:p>
    <w:p w:rsidR="00462CE1" w:rsidRPr="00BF332A" w:rsidRDefault="00462CE1" w:rsidP="0052036F">
      <w:pPr>
        <w:spacing w:beforeLines="23" w:afterLines="23"/>
        <w:jc w:val="both"/>
        <w:rPr>
          <w:rFonts w:ascii="Times New Roman" w:hAnsi="Times New Roman"/>
          <w:sz w:val="28"/>
          <w:szCs w:val="28"/>
        </w:rPr>
      </w:pPr>
      <w:r w:rsidRPr="00BF332A">
        <w:rPr>
          <w:rFonts w:ascii="Times New Roman" w:hAnsi="Times New Roman"/>
          <w:sz w:val="28"/>
          <w:szCs w:val="28"/>
        </w:rPr>
        <w:t>Комаров С.В. Великий немой. Из истории зарубежного киноискусства (1895–1930). – М.: ВГИК, 1994</w:t>
      </w:r>
    </w:p>
    <w:p w:rsidR="00462CE1" w:rsidRPr="00BF332A" w:rsidRDefault="00462CE1" w:rsidP="00A22FCC">
      <w:pPr>
        <w:spacing w:after="0"/>
        <w:ind w:left="792" w:hanging="792"/>
        <w:rPr>
          <w:rFonts w:ascii="Times New Roman" w:hAnsi="Times New Roman"/>
          <w:sz w:val="28"/>
          <w:szCs w:val="28"/>
        </w:rPr>
      </w:pPr>
    </w:p>
    <w:p w:rsidR="00A22FCC" w:rsidRPr="00BF332A" w:rsidRDefault="00A22FCC" w:rsidP="00A22F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2FCC" w:rsidRPr="00BF332A" w:rsidRDefault="00A22FCC" w:rsidP="00A22F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32A">
        <w:rPr>
          <w:rFonts w:ascii="Times New Roman" w:hAnsi="Times New Roman" w:cs="Times New Roman"/>
          <w:b/>
          <w:sz w:val="28"/>
          <w:szCs w:val="28"/>
        </w:rPr>
        <w:t>13.ИСТОРИЯ МУЗЫКИ</w:t>
      </w:r>
    </w:p>
    <w:p w:rsidR="00A22FCC" w:rsidRPr="00BF332A" w:rsidRDefault="00A22FCC" w:rsidP="001650F2">
      <w:pPr>
        <w:shd w:val="clear" w:color="auto" w:fill="FFFFFF"/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BF332A">
        <w:rPr>
          <w:rFonts w:ascii="Times New Roman" w:hAnsi="Times New Roman" w:cs="Times New Roman"/>
          <w:bCs/>
          <w:i/>
          <w:sz w:val="28"/>
          <w:szCs w:val="28"/>
        </w:rPr>
        <w:t>Зачетные единицы - 6</w:t>
      </w:r>
    </w:p>
    <w:p w:rsidR="001650F2" w:rsidRPr="00BF332A" w:rsidRDefault="00A22FCC" w:rsidP="001650F2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BF332A">
        <w:rPr>
          <w:rFonts w:ascii="Times New Roman" w:hAnsi="Times New Roman" w:cs="Times New Roman"/>
          <w:bCs/>
          <w:i/>
          <w:iCs/>
          <w:sz w:val="28"/>
          <w:szCs w:val="28"/>
        </w:rPr>
        <w:t>Цель</w:t>
      </w:r>
      <w:r w:rsidRPr="00BF332A">
        <w:rPr>
          <w:rStyle w:val="apple-converted-space"/>
          <w:rFonts w:ascii="Times New Roman" w:hAnsi="Times New Roman"/>
          <w:i/>
          <w:sz w:val="28"/>
          <w:szCs w:val="28"/>
        </w:rPr>
        <w:t> </w:t>
      </w:r>
      <w:r w:rsidRPr="00BF332A">
        <w:rPr>
          <w:rFonts w:ascii="Times New Roman" w:hAnsi="Times New Roman" w:cs="Times New Roman"/>
          <w:i/>
          <w:sz w:val="28"/>
          <w:szCs w:val="28"/>
        </w:rPr>
        <w:t>дисциплин</w:t>
      </w:r>
      <w:r w:rsidR="001650F2" w:rsidRPr="00BF332A">
        <w:rPr>
          <w:rFonts w:ascii="Times New Roman" w:hAnsi="Times New Roman" w:cs="Times New Roman"/>
          <w:i/>
          <w:sz w:val="28"/>
          <w:szCs w:val="28"/>
        </w:rPr>
        <w:t>ы:</w:t>
      </w:r>
      <w:r w:rsidRPr="00BF332A">
        <w:rPr>
          <w:rFonts w:ascii="Arial" w:eastAsia="Times New Roman" w:hAnsi="Arial" w:cs="Arial"/>
          <w:i/>
          <w:sz w:val="35"/>
          <w:szCs w:val="35"/>
        </w:rPr>
        <w:t xml:space="preserve"> </w:t>
      </w:r>
      <w:r w:rsidRPr="00BF332A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формирование способности ориентироваться в ценностях музыкальной культуры;</w:t>
      </w:r>
      <w:r w:rsidR="005C56A2" w:rsidRPr="00BF332A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</w:t>
      </w:r>
      <w:r w:rsidRPr="00BF332A">
        <w:rPr>
          <w:rFonts w:ascii="Times New Roman" w:eastAsia="Times New Roman" w:hAnsi="Times New Roman" w:cs="Times New Roman"/>
          <w:sz w:val="28"/>
          <w:szCs w:val="28"/>
          <w:lang w:eastAsia="zh-CN"/>
        </w:rPr>
        <w:t>воспитание художественного вкуса; содействие формированию творческой индивидуальности;</w:t>
      </w:r>
      <w:r w:rsidR="005C56A2" w:rsidRPr="00BF33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BF332A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развитие навыка самостоятельного прослушивания музыкальных произведений.</w:t>
      </w:r>
      <w:r w:rsidR="005C56A2" w:rsidRPr="00BF332A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</w:t>
      </w:r>
      <w:r w:rsidR="001650F2" w:rsidRPr="00BF332A">
        <w:rPr>
          <w:rFonts w:ascii="Times New Roman" w:hAnsi="Times New Roman" w:cs="Times New Roman"/>
          <w:sz w:val="28"/>
          <w:szCs w:val="28"/>
        </w:rPr>
        <w:t>В р</w:t>
      </w:r>
      <w:r w:rsidR="001650F2" w:rsidRPr="00BF332A">
        <w:rPr>
          <w:rFonts w:ascii="Times New Roman" w:eastAsia="Times New Roman" w:hAnsi="Times New Roman" w:cs="Times New Roman"/>
          <w:sz w:val="28"/>
          <w:szCs w:val="28"/>
        </w:rPr>
        <w:t>езультате освоения дисциплины обучающийся должен:</w:t>
      </w:r>
      <w:r w:rsidR="001650F2" w:rsidRPr="00BF332A">
        <w:rPr>
          <w:rFonts w:ascii="Times New Roman" w:hAnsi="Times New Roman" w:cs="Times New Roman"/>
          <w:sz w:val="28"/>
          <w:szCs w:val="28"/>
        </w:rPr>
        <w:t xml:space="preserve"> знать</w:t>
      </w:r>
      <w:r w:rsidR="005C56A2" w:rsidRPr="00BF332A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</w:t>
      </w:r>
      <w:r w:rsidR="001650F2" w:rsidRPr="00BF332A">
        <w:rPr>
          <w:rFonts w:ascii="Times New Roman" w:eastAsia="Times New Roman" w:hAnsi="Times New Roman" w:cs="Times New Roman"/>
          <w:sz w:val="28"/>
          <w:szCs w:val="28"/>
        </w:rPr>
        <w:t>основные этапы (эпохи, стили, направления) в развитии музыкального искусства, исторические факты и имена, музыкальные произведения и пр.;</w:t>
      </w:r>
      <w:r w:rsidR="001650F2" w:rsidRPr="00BF332A">
        <w:rPr>
          <w:rFonts w:ascii="Times New Roman" w:hAnsi="Times New Roman" w:cs="Times New Roman"/>
          <w:sz w:val="28"/>
          <w:szCs w:val="28"/>
        </w:rPr>
        <w:t xml:space="preserve"> у</w:t>
      </w:r>
      <w:r w:rsidR="001650F2" w:rsidRPr="00BF332A">
        <w:rPr>
          <w:rFonts w:ascii="Times New Roman" w:eastAsia="Times New Roman" w:hAnsi="Times New Roman" w:cs="Times New Roman"/>
          <w:sz w:val="28"/>
          <w:szCs w:val="28"/>
        </w:rPr>
        <w:t>меть</w:t>
      </w:r>
      <w:r w:rsidR="001650F2" w:rsidRPr="00BF332A">
        <w:rPr>
          <w:rFonts w:ascii="Times New Roman" w:hAnsi="Times New Roman" w:cs="Times New Roman"/>
          <w:sz w:val="28"/>
          <w:szCs w:val="28"/>
        </w:rPr>
        <w:t xml:space="preserve"> </w:t>
      </w:r>
      <w:r w:rsidR="001650F2" w:rsidRPr="00BF332A">
        <w:rPr>
          <w:rFonts w:ascii="Times New Roman" w:eastAsia="Times New Roman" w:hAnsi="Times New Roman" w:cs="Times New Roman"/>
          <w:sz w:val="28"/>
          <w:szCs w:val="28"/>
        </w:rPr>
        <w:t xml:space="preserve">оценивать </w:t>
      </w:r>
      <w:r w:rsidR="001650F2" w:rsidRPr="00BF332A">
        <w:rPr>
          <w:rFonts w:ascii="Times New Roman" w:eastAsia="Times New Roman" w:hAnsi="Times New Roman" w:cs="Times New Roman"/>
          <w:sz w:val="28"/>
          <w:szCs w:val="28"/>
        </w:rPr>
        <w:lastRenderedPageBreak/>
        <w:t>достижения композиторского творчества, опираясь на осмысленное восприятие музыкальных произведений и знание исторического контекста их возникновения;</w:t>
      </w:r>
      <w:r w:rsidR="001650F2" w:rsidRPr="00BF332A">
        <w:rPr>
          <w:rFonts w:ascii="Times New Roman" w:hAnsi="Times New Roman" w:cs="Times New Roman"/>
          <w:sz w:val="28"/>
          <w:szCs w:val="28"/>
        </w:rPr>
        <w:t xml:space="preserve"> владеть </w:t>
      </w:r>
      <w:r w:rsidR="001650F2" w:rsidRPr="00BF332A">
        <w:rPr>
          <w:rFonts w:ascii="Times New Roman" w:eastAsia="Times New Roman" w:hAnsi="Times New Roman" w:cs="Times New Roman"/>
          <w:sz w:val="28"/>
          <w:szCs w:val="28"/>
        </w:rPr>
        <w:t>основами профессиональной лексики и терминологии</w:t>
      </w:r>
    </w:p>
    <w:p w:rsidR="00A22FCC" w:rsidRPr="00BF332A" w:rsidRDefault="00A22FCC" w:rsidP="001650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BF332A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Основные разделы:</w:t>
      </w:r>
    </w:p>
    <w:p w:rsidR="00A22FCC" w:rsidRPr="00BF332A" w:rsidRDefault="00A22FCC" w:rsidP="00A22FCC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F332A">
        <w:rPr>
          <w:rFonts w:ascii="Times New Roman" w:eastAsia="Times New Roman" w:hAnsi="Times New Roman" w:cs="Times New Roman"/>
          <w:sz w:val="28"/>
          <w:szCs w:val="28"/>
          <w:lang w:eastAsia="zh-CN"/>
        </w:rPr>
        <w:t>Музыкальная культура античности</w:t>
      </w:r>
      <w:r w:rsidR="005C56A2" w:rsidRPr="00BF332A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A22FCC" w:rsidRPr="00BF332A" w:rsidRDefault="00A22FCC" w:rsidP="00A22FCC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F332A">
        <w:rPr>
          <w:rFonts w:ascii="Times New Roman" w:eastAsia="Times New Roman" w:hAnsi="Times New Roman" w:cs="Times New Roman"/>
          <w:sz w:val="28"/>
          <w:szCs w:val="28"/>
          <w:lang w:eastAsia="zh-CN"/>
        </w:rPr>
        <w:t>Музыкальная культура средних веков</w:t>
      </w:r>
      <w:r w:rsidR="005C56A2" w:rsidRPr="00BF332A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A22FCC" w:rsidRPr="00BF332A" w:rsidRDefault="00A22FCC" w:rsidP="00A22FCC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F332A">
        <w:rPr>
          <w:rFonts w:ascii="Times New Roman" w:eastAsia="Times New Roman" w:hAnsi="Times New Roman" w:cs="Times New Roman"/>
          <w:sz w:val="28"/>
          <w:szCs w:val="28"/>
          <w:lang w:eastAsia="zh-CN"/>
        </w:rPr>
        <w:t>Музыкальная культура Возрождения</w:t>
      </w:r>
      <w:r w:rsidR="005C56A2" w:rsidRPr="00BF332A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5C56A2" w:rsidRPr="00BF332A" w:rsidRDefault="00A22FCC" w:rsidP="00A22FCC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F332A">
        <w:rPr>
          <w:rFonts w:ascii="Times New Roman" w:eastAsia="Times New Roman" w:hAnsi="Times New Roman" w:cs="Times New Roman"/>
          <w:sz w:val="28"/>
          <w:szCs w:val="28"/>
          <w:lang w:eastAsia="zh-CN"/>
        </w:rPr>
        <w:t>Муз</w:t>
      </w:r>
      <w:r w:rsidR="005C56A2" w:rsidRPr="00BF332A">
        <w:rPr>
          <w:rFonts w:ascii="Times New Roman" w:eastAsia="Times New Roman" w:hAnsi="Times New Roman" w:cs="Times New Roman"/>
          <w:sz w:val="28"/>
          <w:szCs w:val="28"/>
          <w:lang w:eastAsia="zh-CN"/>
        </w:rPr>
        <w:t>ыкальная культура эпохи барокко.</w:t>
      </w:r>
      <w:r w:rsidRPr="00BF33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A22FCC" w:rsidRPr="00BF332A" w:rsidRDefault="00A22FCC" w:rsidP="00A22FCC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F33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Музыкальная культура классицизма. </w:t>
      </w:r>
    </w:p>
    <w:p w:rsidR="005C56A2" w:rsidRPr="00BF332A" w:rsidRDefault="00A22FCC" w:rsidP="00A22FCC">
      <w:pPr>
        <w:widowControl w:val="0"/>
        <w:suppressAutoHyphens/>
        <w:autoSpaceDE w:val="0"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F33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Романтизм в музыке. </w:t>
      </w:r>
    </w:p>
    <w:p w:rsidR="00A22FCC" w:rsidRPr="00BF332A" w:rsidRDefault="00A22FCC" w:rsidP="00A22FCC">
      <w:pPr>
        <w:widowControl w:val="0"/>
        <w:suppressAutoHyphens/>
        <w:autoSpaceDE w:val="0"/>
        <w:spacing w:after="0"/>
        <w:rPr>
          <w:rFonts w:ascii="Arial" w:eastAsia="Times New Roman" w:hAnsi="Arial" w:cs="Arial"/>
          <w:sz w:val="28"/>
          <w:szCs w:val="28"/>
          <w:lang w:eastAsia="zh-CN"/>
        </w:rPr>
      </w:pPr>
      <w:r w:rsidRPr="00BF33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Развитие оперы в </w:t>
      </w:r>
      <w:r w:rsidRPr="00BF332A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XIX</w:t>
      </w:r>
      <w:r w:rsidRPr="00BF33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начале </w:t>
      </w:r>
      <w:r w:rsidRPr="00BF332A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XX</w:t>
      </w:r>
      <w:r w:rsidRPr="00BF33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вв.</w:t>
      </w:r>
    </w:p>
    <w:p w:rsidR="00A22FCC" w:rsidRPr="00BF332A" w:rsidRDefault="00A22FCC" w:rsidP="00A22FCC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F33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Формирование национальных композиторских школ в </w:t>
      </w:r>
      <w:r w:rsidRPr="00BF332A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XIX</w:t>
      </w:r>
      <w:r w:rsidRPr="00BF33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в.</w:t>
      </w:r>
    </w:p>
    <w:p w:rsidR="00A22FCC" w:rsidRPr="00BF332A" w:rsidRDefault="00A22FCC" w:rsidP="00A22FCC">
      <w:pPr>
        <w:widowControl w:val="0"/>
        <w:suppressAutoHyphens/>
        <w:autoSpaceDE w:val="0"/>
        <w:spacing w:after="0"/>
        <w:rPr>
          <w:rFonts w:ascii="Arial" w:eastAsia="Times New Roman" w:hAnsi="Arial" w:cs="Arial"/>
          <w:sz w:val="28"/>
          <w:szCs w:val="28"/>
          <w:lang w:eastAsia="zh-CN"/>
        </w:rPr>
      </w:pPr>
      <w:r w:rsidRPr="00BF33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Европейская музыка в конце </w:t>
      </w:r>
      <w:r w:rsidRPr="00BF332A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XIX</w:t>
      </w:r>
      <w:r w:rsidRPr="00BF33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первой половине </w:t>
      </w:r>
      <w:r w:rsidRPr="00BF332A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XX</w:t>
      </w:r>
      <w:r w:rsidRPr="00BF33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вв.</w:t>
      </w:r>
    </w:p>
    <w:p w:rsidR="00A22FCC" w:rsidRPr="00BF332A" w:rsidRDefault="00A22FCC" w:rsidP="00A22FCC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F332A"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Основные течения в музыке ХХ в.</w:t>
      </w:r>
    </w:p>
    <w:p w:rsidR="00A22FCC" w:rsidRPr="00BF332A" w:rsidRDefault="00A22FCC" w:rsidP="00A22FCC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F332A">
        <w:rPr>
          <w:rFonts w:ascii="Times New Roman" w:eastAsia="Times New Roman" w:hAnsi="Times New Roman" w:cs="Times New Roman"/>
          <w:sz w:val="28"/>
          <w:szCs w:val="28"/>
          <w:lang w:eastAsia="zh-CN"/>
        </w:rPr>
        <w:t>Русская музы</w:t>
      </w:r>
      <w:r w:rsidR="005C56A2" w:rsidRPr="00BF332A">
        <w:rPr>
          <w:rFonts w:ascii="Times New Roman" w:eastAsia="Times New Roman" w:hAnsi="Times New Roman" w:cs="Times New Roman"/>
          <w:sz w:val="28"/>
          <w:szCs w:val="28"/>
          <w:lang w:eastAsia="zh-CN"/>
        </w:rPr>
        <w:t>кальная культура до первой половины</w:t>
      </w:r>
      <w:r w:rsidRPr="00BF33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BF332A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XIX</w:t>
      </w:r>
      <w:r w:rsidRPr="00BF33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в.</w:t>
      </w:r>
    </w:p>
    <w:p w:rsidR="00A22FCC" w:rsidRPr="00BF332A" w:rsidRDefault="00A22FCC" w:rsidP="00A22FCC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F33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Русская музыка конца </w:t>
      </w:r>
      <w:r w:rsidRPr="00BF332A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XIX</w:t>
      </w:r>
      <w:r w:rsidRPr="00BF33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– начала </w:t>
      </w:r>
      <w:r w:rsidRPr="00BF332A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XX</w:t>
      </w:r>
      <w:r w:rsidR="005C56A2" w:rsidRPr="00BF33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вв.</w:t>
      </w:r>
    </w:p>
    <w:p w:rsidR="00A22FCC" w:rsidRPr="00BF332A" w:rsidRDefault="00A22FCC" w:rsidP="00A22FCC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F33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Основные этапы развития отечественной музыки с 1917 г. до начала </w:t>
      </w:r>
      <w:r w:rsidRPr="00BF332A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XXI</w:t>
      </w:r>
      <w:r w:rsidRPr="00BF33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в.</w:t>
      </w:r>
    </w:p>
    <w:p w:rsidR="001650F2" w:rsidRPr="00BF332A" w:rsidRDefault="001650F2" w:rsidP="001650F2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BF332A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Литература:</w:t>
      </w:r>
    </w:p>
    <w:p w:rsidR="001650F2" w:rsidRPr="00BF332A" w:rsidRDefault="001650F2" w:rsidP="001650F2">
      <w:pPr>
        <w:pStyle w:val="aa"/>
        <w:tabs>
          <w:tab w:val="left" w:pos="1134"/>
        </w:tabs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F332A">
        <w:rPr>
          <w:rFonts w:ascii="Times New Roman" w:eastAsia="Times New Roman" w:hAnsi="Times New Roman" w:cs="Times New Roman"/>
          <w:sz w:val="28"/>
          <w:szCs w:val="28"/>
        </w:rPr>
        <w:t xml:space="preserve">Русская музыкальная литература: Учебное пособие. В 4 </w:t>
      </w:r>
      <w:proofErr w:type="spellStart"/>
      <w:r w:rsidRPr="00BF332A">
        <w:rPr>
          <w:rFonts w:ascii="Times New Roman" w:eastAsia="Times New Roman" w:hAnsi="Times New Roman" w:cs="Times New Roman"/>
          <w:sz w:val="28"/>
          <w:szCs w:val="28"/>
        </w:rPr>
        <w:t>вып</w:t>
      </w:r>
      <w:proofErr w:type="spellEnd"/>
      <w:r w:rsidRPr="00BF332A">
        <w:rPr>
          <w:rFonts w:ascii="Times New Roman" w:eastAsia="Times New Roman" w:hAnsi="Times New Roman" w:cs="Times New Roman"/>
          <w:sz w:val="28"/>
          <w:szCs w:val="28"/>
        </w:rPr>
        <w:t>. Л., 1983</w:t>
      </w:r>
      <w:r w:rsidRPr="00BF332A">
        <w:rPr>
          <w:rFonts w:ascii="Times New Roman" w:eastAsia="Times New Roman" w:hAnsi="Times New Roman" w:cs="Times New Roman"/>
          <w:sz w:val="28"/>
          <w:szCs w:val="28"/>
        </w:rPr>
        <w:noBreakHyphen/>
        <w:t>1986.</w:t>
      </w:r>
    </w:p>
    <w:p w:rsidR="001650F2" w:rsidRPr="00BF332A" w:rsidRDefault="001650F2" w:rsidP="001650F2">
      <w:pPr>
        <w:pStyle w:val="aa"/>
        <w:tabs>
          <w:tab w:val="left" w:pos="1134"/>
        </w:tabs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F332A">
        <w:rPr>
          <w:rFonts w:ascii="Times New Roman" w:eastAsia="Times New Roman" w:hAnsi="Times New Roman" w:cs="Times New Roman"/>
          <w:sz w:val="28"/>
          <w:szCs w:val="28"/>
        </w:rPr>
        <w:t>Музыкальная энциклопедия: в 6 т.  М., 1973</w:t>
      </w:r>
      <w:r w:rsidRPr="00BF332A">
        <w:rPr>
          <w:rFonts w:ascii="Times New Roman" w:eastAsia="Times New Roman" w:hAnsi="Times New Roman" w:cs="Times New Roman"/>
          <w:sz w:val="28"/>
          <w:szCs w:val="28"/>
        </w:rPr>
        <w:noBreakHyphen/>
        <w:t>1982.</w:t>
      </w:r>
    </w:p>
    <w:p w:rsidR="001650F2" w:rsidRPr="00BF332A" w:rsidRDefault="001650F2" w:rsidP="001650F2">
      <w:pPr>
        <w:pStyle w:val="aa"/>
        <w:tabs>
          <w:tab w:val="left" w:pos="1134"/>
        </w:tabs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F332A">
        <w:rPr>
          <w:rFonts w:ascii="Times New Roman" w:eastAsia="Times New Roman" w:hAnsi="Times New Roman" w:cs="Times New Roman"/>
          <w:sz w:val="28"/>
          <w:szCs w:val="28"/>
        </w:rPr>
        <w:t>Музыкальный энциклопедический словарь. М., 1990.</w:t>
      </w:r>
    </w:p>
    <w:p w:rsidR="001650F2" w:rsidRPr="00BF332A" w:rsidRDefault="001650F2" w:rsidP="00A22FCC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22FCC" w:rsidRPr="00BF332A" w:rsidRDefault="00A22FCC" w:rsidP="00A22F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2FCC" w:rsidRPr="00BF332A" w:rsidRDefault="00A22FCC" w:rsidP="00A22F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32A">
        <w:rPr>
          <w:rFonts w:ascii="Times New Roman" w:hAnsi="Times New Roman" w:cs="Times New Roman"/>
          <w:b/>
          <w:sz w:val="28"/>
          <w:szCs w:val="28"/>
        </w:rPr>
        <w:t>14.</w:t>
      </w:r>
    </w:p>
    <w:p w:rsidR="00A22FCC" w:rsidRPr="00BF332A" w:rsidRDefault="00A22FCC" w:rsidP="00A35E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32A">
        <w:rPr>
          <w:rFonts w:ascii="Times New Roman" w:hAnsi="Times New Roman" w:cs="Times New Roman"/>
          <w:b/>
          <w:sz w:val="28"/>
          <w:szCs w:val="28"/>
        </w:rPr>
        <w:t>14.1.   АКТЕРСКОЕ МАСТЕРСТВО</w:t>
      </w:r>
    </w:p>
    <w:p w:rsidR="00A22FCC" w:rsidRPr="00BF332A" w:rsidRDefault="00A22FCC" w:rsidP="00A35E83">
      <w:pPr>
        <w:shd w:val="clear" w:color="auto" w:fill="FFFFFF"/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BF332A">
        <w:rPr>
          <w:rFonts w:ascii="Times New Roman" w:hAnsi="Times New Roman" w:cs="Times New Roman"/>
          <w:bCs/>
          <w:i/>
          <w:sz w:val="28"/>
          <w:szCs w:val="28"/>
        </w:rPr>
        <w:t>Зачетные единицы - 62</w:t>
      </w:r>
    </w:p>
    <w:p w:rsidR="00A22FCC" w:rsidRPr="00BF332A" w:rsidRDefault="00A22FCC" w:rsidP="00A35E8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332A">
        <w:rPr>
          <w:rFonts w:ascii="Times New Roman" w:hAnsi="Times New Roman" w:cs="Times New Roman"/>
          <w:bCs/>
          <w:i/>
          <w:iCs/>
          <w:sz w:val="28"/>
          <w:szCs w:val="28"/>
        </w:rPr>
        <w:t>Цель</w:t>
      </w:r>
      <w:r w:rsidRPr="00BF332A">
        <w:rPr>
          <w:rStyle w:val="apple-converted-space"/>
          <w:rFonts w:ascii="Times New Roman" w:hAnsi="Times New Roman"/>
          <w:i/>
          <w:sz w:val="28"/>
          <w:szCs w:val="28"/>
        </w:rPr>
        <w:t> </w:t>
      </w:r>
      <w:r w:rsidR="005C56A2" w:rsidRPr="00BF332A">
        <w:rPr>
          <w:rFonts w:ascii="Times New Roman" w:hAnsi="Times New Roman" w:cs="Times New Roman"/>
          <w:i/>
          <w:sz w:val="28"/>
          <w:szCs w:val="28"/>
        </w:rPr>
        <w:t>дисциплины</w:t>
      </w:r>
      <w:r w:rsidR="005C56A2" w:rsidRPr="00BF33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33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«Актёрское мастерство» является изучение и практическое овладение студентами профессиональных навыков и личностных компетенций, характеризующих конкурентоспособных, высококвалифицированных и компетентных специалистов в области театрального дела, способных к самосовершенствованию и развитию в условиях непрерывно меняющейся духовной и культурной жизни общества, со сформированными гражданскими и нравственными качества личности. </w:t>
      </w:r>
    </w:p>
    <w:p w:rsidR="00C50489" w:rsidRPr="00BF332A" w:rsidRDefault="00C50489" w:rsidP="00A35E83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F332A">
        <w:rPr>
          <w:rFonts w:ascii="Times New Roman" w:hAnsi="Times New Roman" w:cs="Times New Roman"/>
          <w:bCs/>
          <w:iCs/>
          <w:sz w:val="28"/>
          <w:szCs w:val="28"/>
        </w:rPr>
        <w:t>Задачи освоения дисциплины:</w:t>
      </w:r>
      <w:r w:rsidR="00895639" w:rsidRPr="00BF332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F332A">
        <w:rPr>
          <w:rFonts w:ascii="Times New Roman" w:hAnsi="Times New Roman" w:cs="Times New Roman"/>
          <w:sz w:val="28"/>
          <w:szCs w:val="28"/>
        </w:rPr>
        <w:t>Воспитание в студенте способности к восприятию сценических событий;</w:t>
      </w:r>
      <w:r w:rsidR="00895639" w:rsidRPr="00BF332A">
        <w:rPr>
          <w:rFonts w:ascii="Times New Roman" w:hAnsi="Times New Roman" w:cs="Times New Roman"/>
          <w:sz w:val="28"/>
          <w:szCs w:val="28"/>
        </w:rPr>
        <w:t xml:space="preserve"> </w:t>
      </w:r>
      <w:r w:rsidRPr="00BF332A">
        <w:rPr>
          <w:rFonts w:ascii="Times New Roman" w:hAnsi="Times New Roman" w:cs="Times New Roman"/>
          <w:sz w:val="28"/>
          <w:szCs w:val="28"/>
        </w:rPr>
        <w:t>Освоение со студентами основных элементов системы К.С. Станиславского; Активизация у студентов способности выявлять и демонстрировать свои личностные и художественно-творческие установки, сочетать логическое и эмоционально-образное мышление; Освоение и постижение природы актёрской работы;</w:t>
      </w:r>
      <w:r w:rsidR="00895639" w:rsidRPr="00BF332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F332A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Pr="00BF332A">
        <w:rPr>
          <w:rFonts w:ascii="Times New Roman" w:hAnsi="Times New Roman" w:cs="Times New Roman"/>
          <w:sz w:val="28"/>
          <w:szCs w:val="28"/>
        </w:rPr>
        <w:lastRenderedPageBreak/>
        <w:t>в студентах устремления к образному осмыслению действительности как главной особенности художественного творчества;</w:t>
      </w:r>
      <w:r w:rsidR="00895639" w:rsidRPr="00BF332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F332A">
        <w:rPr>
          <w:rFonts w:ascii="Times New Roman" w:hAnsi="Times New Roman" w:cs="Times New Roman"/>
          <w:sz w:val="28"/>
          <w:szCs w:val="28"/>
        </w:rPr>
        <w:t>Овладение инструментарием и методологической базой, необходимой для самостоятельной работы над ролью в творческом процессе создания художественного образа;</w:t>
      </w:r>
      <w:r w:rsidR="00895639" w:rsidRPr="00BF332A">
        <w:rPr>
          <w:rFonts w:ascii="Times New Roman" w:hAnsi="Times New Roman" w:cs="Times New Roman"/>
          <w:sz w:val="28"/>
          <w:szCs w:val="28"/>
        </w:rPr>
        <w:t xml:space="preserve"> </w:t>
      </w:r>
      <w:r w:rsidRPr="00BF332A">
        <w:rPr>
          <w:rFonts w:ascii="Times New Roman" w:hAnsi="Times New Roman" w:cs="Times New Roman"/>
          <w:sz w:val="28"/>
          <w:szCs w:val="28"/>
        </w:rPr>
        <w:t xml:space="preserve">Создание учебно-творческой атмосферы, максимально благоприятствующей творческому развитию и личностному росту обучающегося; </w:t>
      </w:r>
      <w:r w:rsidR="00895639" w:rsidRPr="00BF332A">
        <w:rPr>
          <w:rFonts w:ascii="Times New Roman" w:hAnsi="Times New Roman" w:cs="Times New Roman"/>
          <w:sz w:val="28"/>
          <w:szCs w:val="28"/>
        </w:rPr>
        <w:t xml:space="preserve"> </w:t>
      </w:r>
      <w:r w:rsidRPr="00BF332A">
        <w:rPr>
          <w:rFonts w:ascii="Times New Roman" w:hAnsi="Times New Roman" w:cs="Times New Roman"/>
          <w:sz w:val="28"/>
          <w:szCs w:val="28"/>
        </w:rPr>
        <w:t>Развитие гражданско-нравственн</w:t>
      </w:r>
      <w:r w:rsidR="00895639" w:rsidRPr="00BF332A">
        <w:rPr>
          <w:rFonts w:ascii="Times New Roman" w:hAnsi="Times New Roman" w:cs="Times New Roman"/>
          <w:sz w:val="28"/>
          <w:szCs w:val="28"/>
        </w:rPr>
        <w:t xml:space="preserve">ых позиций и личностных качеств </w:t>
      </w:r>
      <w:r w:rsidRPr="00BF332A">
        <w:rPr>
          <w:rFonts w:ascii="Times New Roman" w:hAnsi="Times New Roman" w:cs="Times New Roman"/>
          <w:sz w:val="28"/>
          <w:szCs w:val="28"/>
        </w:rPr>
        <w:t xml:space="preserve">студентов с учетом национальных приоритетов культурно-воспитательной политики; </w:t>
      </w:r>
      <w:r w:rsidR="00895639" w:rsidRPr="00BF332A">
        <w:rPr>
          <w:rFonts w:ascii="Times New Roman" w:hAnsi="Times New Roman" w:cs="Times New Roman"/>
          <w:sz w:val="28"/>
          <w:szCs w:val="28"/>
        </w:rPr>
        <w:t xml:space="preserve"> </w:t>
      </w:r>
      <w:r w:rsidRPr="00BF332A">
        <w:rPr>
          <w:rFonts w:ascii="Times New Roman" w:hAnsi="Times New Roman" w:cs="Times New Roman"/>
          <w:sz w:val="28"/>
          <w:szCs w:val="28"/>
        </w:rPr>
        <w:t xml:space="preserve">Формирование культуры мышления и мотивации к выполнению профессиональной деятельности в конкретной предметной области; </w:t>
      </w:r>
      <w:r w:rsidR="00895639" w:rsidRPr="00BF332A">
        <w:rPr>
          <w:rFonts w:ascii="Times New Roman" w:hAnsi="Times New Roman" w:cs="Times New Roman"/>
          <w:sz w:val="28"/>
          <w:szCs w:val="28"/>
        </w:rPr>
        <w:t xml:space="preserve"> </w:t>
      </w:r>
      <w:r w:rsidRPr="00BF332A">
        <w:rPr>
          <w:rFonts w:ascii="Times New Roman" w:hAnsi="Times New Roman" w:cs="Times New Roman"/>
          <w:sz w:val="28"/>
          <w:szCs w:val="28"/>
        </w:rPr>
        <w:t>Ориентация студентов на постоянное саморазвитие и готовность к самостоятельному освоению и умножению знаний на протяжении всей профессиональной деятельности.</w:t>
      </w:r>
    </w:p>
    <w:p w:rsidR="00F04FAA" w:rsidRPr="00BF332A" w:rsidRDefault="00C50489" w:rsidP="00A35E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32A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  <w:r w:rsidR="00F04FAA" w:rsidRPr="00BF332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50489" w:rsidRPr="00BF332A" w:rsidRDefault="00F04FAA" w:rsidP="00A35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32A">
        <w:rPr>
          <w:rFonts w:ascii="Times New Roman" w:hAnsi="Times New Roman" w:cs="Times New Roman"/>
          <w:sz w:val="28"/>
          <w:szCs w:val="28"/>
        </w:rPr>
        <w:t>Иметь представление (познакомиться):</w:t>
      </w:r>
    </w:p>
    <w:p w:rsidR="00C50489" w:rsidRPr="00BF332A" w:rsidRDefault="00C50489" w:rsidP="00BF332A">
      <w:pPr>
        <w:pStyle w:val="a3"/>
        <w:numPr>
          <w:ilvl w:val="0"/>
          <w:numId w:val="2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BF332A">
        <w:rPr>
          <w:rFonts w:ascii="Times New Roman" w:hAnsi="Times New Roman" w:cs="Times New Roman"/>
          <w:sz w:val="28"/>
          <w:szCs w:val="28"/>
        </w:rPr>
        <w:t>Об одухотворённости идеей как основном условии театральной деятельности.</w:t>
      </w:r>
    </w:p>
    <w:p w:rsidR="00C50489" w:rsidRPr="00BF332A" w:rsidRDefault="00C50489" w:rsidP="00BF332A">
      <w:pPr>
        <w:pStyle w:val="a3"/>
        <w:numPr>
          <w:ilvl w:val="0"/>
          <w:numId w:val="2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BF332A">
        <w:rPr>
          <w:rFonts w:ascii="Times New Roman" w:hAnsi="Times New Roman" w:cs="Times New Roman"/>
          <w:sz w:val="28"/>
          <w:szCs w:val="28"/>
        </w:rPr>
        <w:t>О различных методиках актёрской игры и условиях, определяющих их применение.</w:t>
      </w:r>
    </w:p>
    <w:p w:rsidR="00C50489" w:rsidRPr="00BF332A" w:rsidRDefault="00C50489" w:rsidP="00BF332A">
      <w:pPr>
        <w:pStyle w:val="Default"/>
        <w:numPr>
          <w:ilvl w:val="0"/>
          <w:numId w:val="2"/>
        </w:numPr>
        <w:ind w:left="0"/>
        <w:rPr>
          <w:color w:val="auto"/>
          <w:sz w:val="28"/>
          <w:szCs w:val="28"/>
        </w:rPr>
      </w:pPr>
      <w:r w:rsidRPr="00BF332A">
        <w:rPr>
          <w:color w:val="auto"/>
          <w:sz w:val="28"/>
          <w:szCs w:val="28"/>
        </w:rPr>
        <w:t>О приёмах внутренней и внешней психотехники актёра в работе над ролью.</w:t>
      </w:r>
    </w:p>
    <w:p w:rsidR="00C50489" w:rsidRPr="00BF332A" w:rsidRDefault="00C50489" w:rsidP="00BF332A">
      <w:pPr>
        <w:pStyle w:val="Default"/>
        <w:numPr>
          <w:ilvl w:val="0"/>
          <w:numId w:val="2"/>
        </w:numPr>
        <w:ind w:left="0"/>
        <w:rPr>
          <w:color w:val="auto"/>
          <w:sz w:val="28"/>
          <w:szCs w:val="28"/>
        </w:rPr>
      </w:pPr>
      <w:r w:rsidRPr="00BF332A">
        <w:rPr>
          <w:color w:val="auto"/>
          <w:sz w:val="28"/>
          <w:szCs w:val="28"/>
        </w:rPr>
        <w:t>О драматургии как первооснове спектакля.</w:t>
      </w:r>
    </w:p>
    <w:p w:rsidR="00C50489" w:rsidRPr="00BF332A" w:rsidRDefault="00C50489" w:rsidP="00BF332A">
      <w:pPr>
        <w:pStyle w:val="Default"/>
        <w:numPr>
          <w:ilvl w:val="0"/>
          <w:numId w:val="2"/>
        </w:numPr>
        <w:ind w:left="0"/>
        <w:rPr>
          <w:color w:val="auto"/>
          <w:sz w:val="28"/>
          <w:szCs w:val="28"/>
        </w:rPr>
      </w:pPr>
      <w:r w:rsidRPr="00BF332A">
        <w:rPr>
          <w:color w:val="auto"/>
          <w:sz w:val="28"/>
          <w:szCs w:val="28"/>
        </w:rPr>
        <w:t>О сценическом времени и пространстве.</w:t>
      </w:r>
    </w:p>
    <w:p w:rsidR="00F04FAA" w:rsidRPr="00BF332A" w:rsidRDefault="00C50489" w:rsidP="00BF332A">
      <w:pPr>
        <w:pStyle w:val="Default"/>
        <w:numPr>
          <w:ilvl w:val="0"/>
          <w:numId w:val="2"/>
        </w:numPr>
        <w:ind w:left="0"/>
        <w:rPr>
          <w:color w:val="auto"/>
          <w:sz w:val="28"/>
          <w:szCs w:val="28"/>
        </w:rPr>
      </w:pPr>
      <w:r w:rsidRPr="00BF332A">
        <w:rPr>
          <w:color w:val="auto"/>
          <w:sz w:val="28"/>
          <w:szCs w:val="28"/>
        </w:rPr>
        <w:t>О синтетической природе искусства театра, связи со смежными искусствами.</w:t>
      </w:r>
    </w:p>
    <w:p w:rsidR="00C50489" w:rsidRPr="00BF332A" w:rsidRDefault="00F04FAA" w:rsidP="00A35E83">
      <w:pPr>
        <w:pStyle w:val="Default"/>
        <w:rPr>
          <w:color w:val="auto"/>
          <w:sz w:val="28"/>
          <w:szCs w:val="28"/>
        </w:rPr>
      </w:pPr>
      <w:r w:rsidRPr="00BF332A">
        <w:rPr>
          <w:color w:val="auto"/>
          <w:sz w:val="28"/>
          <w:szCs w:val="28"/>
        </w:rPr>
        <w:t>Знать:</w:t>
      </w:r>
    </w:p>
    <w:p w:rsidR="00C50489" w:rsidRPr="00BF332A" w:rsidRDefault="00C50489" w:rsidP="00BF332A">
      <w:pPr>
        <w:pStyle w:val="a3"/>
        <w:numPr>
          <w:ilvl w:val="0"/>
          <w:numId w:val="2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BF332A">
        <w:rPr>
          <w:rFonts w:ascii="Times New Roman" w:hAnsi="Times New Roman" w:cs="Times New Roman"/>
          <w:sz w:val="28"/>
          <w:szCs w:val="28"/>
        </w:rPr>
        <w:t>Роль и значение режиссёра творческом процессе, сложность понятия режиссёрского лидерства в современном театре.</w:t>
      </w:r>
    </w:p>
    <w:p w:rsidR="00C50489" w:rsidRPr="00BF332A" w:rsidRDefault="00C50489" w:rsidP="00BF332A">
      <w:pPr>
        <w:pStyle w:val="a3"/>
        <w:numPr>
          <w:ilvl w:val="0"/>
          <w:numId w:val="2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BF332A">
        <w:rPr>
          <w:rFonts w:ascii="Times New Roman" w:hAnsi="Times New Roman" w:cs="Times New Roman"/>
          <w:sz w:val="28"/>
          <w:szCs w:val="28"/>
        </w:rPr>
        <w:t>Примат актёра на театре.</w:t>
      </w:r>
    </w:p>
    <w:p w:rsidR="00C50489" w:rsidRPr="00BF332A" w:rsidRDefault="00C50489" w:rsidP="00BF332A">
      <w:pPr>
        <w:pStyle w:val="a3"/>
        <w:numPr>
          <w:ilvl w:val="0"/>
          <w:numId w:val="2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BF332A">
        <w:rPr>
          <w:rFonts w:ascii="Times New Roman" w:hAnsi="Times New Roman" w:cs="Times New Roman"/>
          <w:sz w:val="28"/>
          <w:szCs w:val="28"/>
        </w:rPr>
        <w:t>Значение отбора в искусстве.</w:t>
      </w:r>
    </w:p>
    <w:p w:rsidR="00C50489" w:rsidRPr="00BF332A" w:rsidRDefault="00C50489" w:rsidP="00BF332A">
      <w:pPr>
        <w:pStyle w:val="a3"/>
        <w:numPr>
          <w:ilvl w:val="0"/>
          <w:numId w:val="2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BF332A">
        <w:rPr>
          <w:rFonts w:ascii="Times New Roman" w:hAnsi="Times New Roman" w:cs="Times New Roman"/>
          <w:sz w:val="28"/>
          <w:szCs w:val="28"/>
        </w:rPr>
        <w:t>Этические основы театрального дела.</w:t>
      </w:r>
    </w:p>
    <w:p w:rsidR="00C50489" w:rsidRPr="00BF332A" w:rsidRDefault="00C50489" w:rsidP="00BF332A">
      <w:pPr>
        <w:pStyle w:val="a3"/>
        <w:numPr>
          <w:ilvl w:val="0"/>
          <w:numId w:val="2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BF332A">
        <w:rPr>
          <w:rFonts w:ascii="Times New Roman" w:hAnsi="Times New Roman" w:cs="Times New Roman"/>
          <w:sz w:val="28"/>
          <w:szCs w:val="28"/>
        </w:rPr>
        <w:t>Историю развития метода К.С. Станиславского и его учеников и последователей, основные законы органического поведения на сцене; пути создания сценического образа актёром.</w:t>
      </w:r>
    </w:p>
    <w:p w:rsidR="00C50489" w:rsidRPr="00BF332A" w:rsidRDefault="00C50489" w:rsidP="00BF332A">
      <w:pPr>
        <w:pStyle w:val="a3"/>
        <w:numPr>
          <w:ilvl w:val="0"/>
          <w:numId w:val="2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BF332A">
        <w:rPr>
          <w:rFonts w:ascii="Times New Roman" w:hAnsi="Times New Roman" w:cs="Times New Roman"/>
          <w:sz w:val="28"/>
          <w:szCs w:val="28"/>
        </w:rPr>
        <w:t>Основы актёрского мастерства на уровне базовых элементов психотехники</w:t>
      </w:r>
    </w:p>
    <w:p w:rsidR="00F04FAA" w:rsidRPr="00BF332A" w:rsidRDefault="00F04FAA" w:rsidP="00A35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32A">
        <w:rPr>
          <w:rFonts w:ascii="Times New Roman" w:hAnsi="Times New Roman" w:cs="Times New Roman"/>
          <w:sz w:val="28"/>
          <w:szCs w:val="28"/>
        </w:rPr>
        <w:t>Уметь:</w:t>
      </w:r>
    </w:p>
    <w:p w:rsidR="00C50489" w:rsidRPr="00BF332A" w:rsidRDefault="00F04FAA" w:rsidP="00A35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32A">
        <w:rPr>
          <w:rFonts w:ascii="Times New Roman" w:hAnsi="Times New Roman" w:cs="Times New Roman"/>
          <w:sz w:val="28"/>
          <w:szCs w:val="28"/>
        </w:rPr>
        <w:t xml:space="preserve">-  </w:t>
      </w:r>
      <w:r w:rsidR="00C50489" w:rsidRPr="00BF332A">
        <w:rPr>
          <w:rFonts w:ascii="Times New Roman" w:hAnsi="Times New Roman" w:cs="Times New Roman"/>
          <w:sz w:val="28"/>
          <w:szCs w:val="28"/>
        </w:rPr>
        <w:t>Мыслить категориями художественных образов в театральном искусстве.</w:t>
      </w:r>
    </w:p>
    <w:p w:rsidR="00C50489" w:rsidRPr="00BF332A" w:rsidRDefault="00C50489" w:rsidP="00BF332A">
      <w:pPr>
        <w:pStyle w:val="a3"/>
        <w:numPr>
          <w:ilvl w:val="0"/>
          <w:numId w:val="2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BF332A">
        <w:rPr>
          <w:rFonts w:ascii="Times New Roman" w:hAnsi="Times New Roman" w:cs="Times New Roman"/>
          <w:sz w:val="28"/>
          <w:szCs w:val="28"/>
        </w:rPr>
        <w:t>Участвовать в коллективной работе как основной составляющей творческого процесса.</w:t>
      </w:r>
    </w:p>
    <w:p w:rsidR="00C50489" w:rsidRPr="00BF332A" w:rsidRDefault="00C50489" w:rsidP="00BF332A">
      <w:pPr>
        <w:pStyle w:val="a3"/>
        <w:numPr>
          <w:ilvl w:val="0"/>
          <w:numId w:val="2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BF332A">
        <w:rPr>
          <w:rFonts w:ascii="Times New Roman" w:hAnsi="Times New Roman" w:cs="Times New Roman"/>
          <w:sz w:val="28"/>
          <w:szCs w:val="28"/>
        </w:rPr>
        <w:t>Настроить себя на творческий процесс в условиях публичности, заданных спецификой профессии.</w:t>
      </w:r>
    </w:p>
    <w:p w:rsidR="00C50489" w:rsidRPr="00BF332A" w:rsidRDefault="00C50489" w:rsidP="00BF332A">
      <w:pPr>
        <w:pStyle w:val="a3"/>
        <w:numPr>
          <w:ilvl w:val="0"/>
          <w:numId w:val="2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BF332A">
        <w:rPr>
          <w:rFonts w:ascii="Times New Roman" w:hAnsi="Times New Roman" w:cs="Times New Roman"/>
          <w:sz w:val="28"/>
          <w:szCs w:val="28"/>
        </w:rPr>
        <w:t>Привнести признаки современности в искусство актёра.</w:t>
      </w:r>
    </w:p>
    <w:p w:rsidR="00C50489" w:rsidRPr="00BF332A" w:rsidRDefault="00C50489" w:rsidP="00BF332A">
      <w:pPr>
        <w:pStyle w:val="a3"/>
        <w:numPr>
          <w:ilvl w:val="0"/>
          <w:numId w:val="2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BF332A">
        <w:rPr>
          <w:rFonts w:ascii="Times New Roman" w:hAnsi="Times New Roman" w:cs="Times New Roman"/>
          <w:sz w:val="28"/>
          <w:szCs w:val="28"/>
        </w:rPr>
        <w:t>Готовить под руководством режиссера и исполнять роли в спектаклях.</w:t>
      </w:r>
    </w:p>
    <w:p w:rsidR="00F04FAA" w:rsidRPr="00BF332A" w:rsidRDefault="00C50489" w:rsidP="00BF332A">
      <w:pPr>
        <w:pStyle w:val="a3"/>
        <w:numPr>
          <w:ilvl w:val="0"/>
          <w:numId w:val="2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BF332A">
        <w:rPr>
          <w:rFonts w:ascii="Times New Roman" w:hAnsi="Times New Roman" w:cs="Times New Roman"/>
          <w:sz w:val="28"/>
          <w:szCs w:val="28"/>
        </w:rPr>
        <w:t>Самостоятельно работать над ролью.</w:t>
      </w:r>
    </w:p>
    <w:p w:rsidR="00C50489" w:rsidRPr="00BF332A" w:rsidRDefault="00F04FAA" w:rsidP="00A35E83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BF332A">
        <w:rPr>
          <w:rFonts w:ascii="Times New Roman" w:hAnsi="Times New Roman" w:cs="Times New Roman"/>
          <w:sz w:val="28"/>
          <w:szCs w:val="28"/>
        </w:rPr>
        <w:lastRenderedPageBreak/>
        <w:t>Иметь навыки:</w:t>
      </w:r>
    </w:p>
    <w:p w:rsidR="00C50489" w:rsidRPr="00BF332A" w:rsidRDefault="00C50489" w:rsidP="00BF332A">
      <w:pPr>
        <w:pStyle w:val="a3"/>
        <w:numPr>
          <w:ilvl w:val="0"/>
          <w:numId w:val="2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BF332A">
        <w:rPr>
          <w:rFonts w:ascii="Times New Roman" w:hAnsi="Times New Roman" w:cs="Times New Roman"/>
          <w:sz w:val="28"/>
          <w:szCs w:val="28"/>
        </w:rPr>
        <w:t>Работы актёра с режиссёром.</w:t>
      </w:r>
    </w:p>
    <w:p w:rsidR="00C50489" w:rsidRPr="00BF332A" w:rsidRDefault="00C50489" w:rsidP="00BF332A">
      <w:pPr>
        <w:pStyle w:val="a3"/>
        <w:numPr>
          <w:ilvl w:val="0"/>
          <w:numId w:val="2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BF332A">
        <w:rPr>
          <w:rFonts w:ascii="Times New Roman" w:hAnsi="Times New Roman" w:cs="Times New Roman"/>
          <w:sz w:val="28"/>
          <w:szCs w:val="28"/>
        </w:rPr>
        <w:t>Определения и применения принципов и критериев отбора в театре.</w:t>
      </w:r>
    </w:p>
    <w:p w:rsidR="00C50489" w:rsidRPr="00BF332A" w:rsidRDefault="00C50489" w:rsidP="00BF332A">
      <w:pPr>
        <w:pStyle w:val="a3"/>
        <w:numPr>
          <w:ilvl w:val="0"/>
          <w:numId w:val="2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BF332A">
        <w:rPr>
          <w:rFonts w:ascii="Times New Roman" w:hAnsi="Times New Roman" w:cs="Times New Roman"/>
          <w:sz w:val="28"/>
          <w:szCs w:val="28"/>
        </w:rPr>
        <w:t>Определения и поиска адекватного театрального выражения действия – основного выразительного средства сценического искусства.</w:t>
      </w:r>
    </w:p>
    <w:p w:rsidR="00C50489" w:rsidRPr="00BF332A" w:rsidRDefault="00C50489" w:rsidP="00BF332A">
      <w:pPr>
        <w:pStyle w:val="a3"/>
        <w:numPr>
          <w:ilvl w:val="0"/>
          <w:numId w:val="2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BF332A">
        <w:rPr>
          <w:rFonts w:ascii="Times New Roman" w:hAnsi="Times New Roman" w:cs="Times New Roman"/>
          <w:sz w:val="28"/>
          <w:szCs w:val="28"/>
        </w:rPr>
        <w:t>Активного воздействия на аудиторию с целью донесения до неё определённой информации на основе владения элементами внешней выразительности.</w:t>
      </w:r>
    </w:p>
    <w:p w:rsidR="00C50489" w:rsidRPr="00BF332A" w:rsidRDefault="00C50489" w:rsidP="00BF332A">
      <w:pPr>
        <w:pStyle w:val="a3"/>
        <w:numPr>
          <w:ilvl w:val="0"/>
          <w:numId w:val="2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BF332A">
        <w:rPr>
          <w:rFonts w:ascii="Times New Roman" w:hAnsi="Times New Roman" w:cs="Times New Roman"/>
          <w:sz w:val="28"/>
          <w:szCs w:val="28"/>
        </w:rPr>
        <w:t>Работы в творческом коллективе в рамках единого художественного замысла.</w:t>
      </w:r>
    </w:p>
    <w:p w:rsidR="00C50489" w:rsidRPr="00BF332A" w:rsidRDefault="00C50489" w:rsidP="00BF332A">
      <w:pPr>
        <w:pStyle w:val="a3"/>
        <w:numPr>
          <w:ilvl w:val="0"/>
          <w:numId w:val="2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BF332A">
        <w:rPr>
          <w:rFonts w:ascii="Times New Roman" w:hAnsi="Times New Roman" w:cs="Times New Roman"/>
          <w:sz w:val="28"/>
          <w:szCs w:val="28"/>
        </w:rPr>
        <w:t>Владения своим внутренним аппаратом, пластикой своего тела, словом, голосом.</w:t>
      </w:r>
    </w:p>
    <w:p w:rsidR="004431F4" w:rsidRPr="00BF332A" w:rsidRDefault="004431F4" w:rsidP="00A35E83">
      <w:pPr>
        <w:pStyle w:val="a8"/>
        <w:kinsoku w:val="0"/>
        <w:overflowPunct w:val="0"/>
        <w:spacing w:before="4" w:line="276" w:lineRule="auto"/>
        <w:ind w:left="0" w:right="237"/>
        <w:rPr>
          <w:rFonts w:ascii="Times New Roman" w:hAnsi="Times New Roman" w:cs="Times New Roman"/>
          <w:i/>
          <w:sz w:val="28"/>
          <w:szCs w:val="28"/>
        </w:rPr>
      </w:pPr>
      <w:r w:rsidRPr="00BF332A">
        <w:rPr>
          <w:rFonts w:ascii="Times New Roman" w:hAnsi="Times New Roman" w:cs="Times New Roman"/>
          <w:i/>
          <w:sz w:val="28"/>
          <w:szCs w:val="28"/>
        </w:rPr>
        <w:t>Литература:</w:t>
      </w:r>
    </w:p>
    <w:p w:rsidR="004431F4" w:rsidRPr="00BF332A" w:rsidRDefault="004431F4" w:rsidP="00A35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32A">
        <w:rPr>
          <w:rFonts w:ascii="Times New Roman" w:hAnsi="Times New Roman" w:cs="Times New Roman"/>
          <w:iCs/>
          <w:sz w:val="28"/>
          <w:szCs w:val="28"/>
        </w:rPr>
        <w:t xml:space="preserve">Станиславский К.С. </w:t>
      </w:r>
      <w:r w:rsidRPr="00BF332A">
        <w:rPr>
          <w:rFonts w:ascii="Times New Roman" w:hAnsi="Times New Roman" w:cs="Times New Roman"/>
          <w:sz w:val="28"/>
          <w:szCs w:val="28"/>
        </w:rPr>
        <w:t>Собрание сочинений. В 9 т. // М.: Искусство, 1989.</w:t>
      </w:r>
    </w:p>
    <w:p w:rsidR="004431F4" w:rsidRPr="00BF332A" w:rsidRDefault="004431F4" w:rsidP="00A35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32A">
        <w:rPr>
          <w:rFonts w:ascii="Times New Roman" w:hAnsi="Times New Roman" w:cs="Times New Roman"/>
          <w:iCs/>
          <w:sz w:val="28"/>
          <w:szCs w:val="28"/>
        </w:rPr>
        <w:t xml:space="preserve">Немирович-Данченко Вл.И. </w:t>
      </w:r>
      <w:r w:rsidRPr="00BF332A">
        <w:rPr>
          <w:rFonts w:ascii="Times New Roman" w:hAnsi="Times New Roman" w:cs="Times New Roman"/>
          <w:sz w:val="28"/>
          <w:szCs w:val="28"/>
        </w:rPr>
        <w:t>Из прошлого. // М.: Вагриус, 2003.</w:t>
      </w:r>
    </w:p>
    <w:p w:rsidR="004431F4" w:rsidRPr="00BF332A" w:rsidRDefault="004431F4" w:rsidP="00A35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32A">
        <w:rPr>
          <w:rFonts w:ascii="Times New Roman" w:hAnsi="Times New Roman" w:cs="Times New Roman"/>
          <w:iCs/>
          <w:sz w:val="28"/>
          <w:szCs w:val="28"/>
        </w:rPr>
        <w:t>Немирович-Данченко Вл.И</w:t>
      </w:r>
      <w:r w:rsidRPr="00BF332A">
        <w:rPr>
          <w:rFonts w:ascii="Times New Roman" w:hAnsi="Times New Roman" w:cs="Times New Roman"/>
          <w:sz w:val="28"/>
          <w:szCs w:val="28"/>
        </w:rPr>
        <w:t>. О творчестве актера: Хрестоматия. // Любое издание.</w:t>
      </w:r>
    </w:p>
    <w:p w:rsidR="00C50489" w:rsidRPr="00BF332A" w:rsidRDefault="00C50489" w:rsidP="00895639">
      <w:pPr>
        <w:pStyle w:val="Default"/>
        <w:spacing w:line="276" w:lineRule="auto"/>
        <w:ind w:left="720"/>
        <w:jc w:val="both"/>
        <w:rPr>
          <w:color w:val="auto"/>
          <w:sz w:val="28"/>
          <w:szCs w:val="28"/>
        </w:rPr>
      </w:pPr>
    </w:p>
    <w:p w:rsidR="00A22FCC" w:rsidRPr="00BF332A" w:rsidRDefault="00A22FCC" w:rsidP="008956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32A">
        <w:rPr>
          <w:rFonts w:ascii="Times New Roman" w:hAnsi="Times New Roman" w:cs="Times New Roman"/>
          <w:b/>
          <w:sz w:val="28"/>
          <w:szCs w:val="28"/>
        </w:rPr>
        <w:t>14.2.  ТРЕНИНГ ПО АКТЕРСКОМУ МАСТЕРСТВУ</w:t>
      </w:r>
    </w:p>
    <w:p w:rsidR="00A22FCC" w:rsidRPr="00BF332A" w:rsidRDefault="00A22FCC" w:rsidP="005C56A2">
      <w:pPr>
        <w:shd w:val="clear" w:color="auto" w:fill="FFFFFF"/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BF332A">
        <w:rPr>
          <w:rFonts w:ascii="Times New Roman" w:hAnsi="Times New Roman" w:cs="Times New Roman"/>
          <w:bCs/>
          <w:i/>
          <w:sz w:val="28"/>
          <w:szCs w:val="28"/>
        </w:rPr>
        <w:t>Зачетные единицы – входят в сумму часов по актерскому мастерству</w:t>
      </w:r>
    </w:p>
    <w:p w:rsidR="00A22FCC" w:rsidRPr="00BF332A" w:rsidRDefault="00A22FCC" w:rsidP="00A22FCC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A22FCC" w:rsidRPr="00BF332A" w:rsidRDefault="00A22FCC" w:rsidP="00A22FCC">
      <w:pPr>
        <w:shd w:val="clear" w:color="auto" w:fill="FFFFFF"/>
        <w:spacing w:after="0"/>
        <w:rPr>
          <w:b/>
          <w:bCs/>
          <w:sz w:val="28"/>
          <w:szCs w:val="28"/>
        </w:rPr>
      </w:pPr>
      <w:r w:rsidRPr="00BF332A">
        <w:rPr>
          <w:rFonts w:ascii="Times New Roman" w:hAnsi="Times New Roman" w:cs="Times New Roman"/>
          <w:b/>
          <w:sz w:val="28"/>
          <w:szCs w:val="28"/>
        </w:rPr>
        <w:t>15.СЦЕНИЧЕСКАЯ РЕЧЬ</w:t>
      </w:r>
    </w:p>
    <w:p w:rsidR="00A22FCC" w:rsidRPr="00BF332A" w:rsidRDefault="00A22FCC" w:rsidP="00F04FAA">
      <w:pPr>
        <w:shd w:val="clear" w:color="auto" w:fill="FFFFFF"/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BF332A">
        <w:rPr>
          <w:rFonts w:ascii="Times New Roman" w:hAnsi="Times New Roman" w:cs="Times New Roman"/>
          <w:bCs/>
          <w:i/>
          <w:sz w:val="28"/>
          <w:szCs w:val="28"/>
        </w:rPr>
        <w:t>Зачетные единицы - 17</w:t>
      </w:r>
    </w:p>
    <w:p w:rsidR="00A22FCC" w:rsidRPr="00BF332A" w:rsidRDefault="00A22FCC" w:rsidP="00A22F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32A">
        <w:rPr>
          <w:rFonts w:ascii="Times New Roman" w:hAnsi="Times New Roman" w:cs="Times New Roman"/>
          <w:i/>
          <w:iCs/>
          <w:sz w:val="28"/>
          <w:szCs w:val="28"/>
        </w:rPr>
        <w:t>Цель</w:t>
      </w:r>
      <w:r w:rsidRPr="00BF332A">
        <w:rPr>
          <w:rStyle w:val="apple-converted-space"/>
          <w:rFonts w:ascii="Times New Roman" w:hAnsi="Times New Roman"/>
          <w:i/>
          <w:sz w:val="28"/>
          <w:szCs w:val="28"/>
        </w:rPr>
        <w:t> </w:t>
      </w:r>
      <w:r w:rsidRPr="00BF332A">
        <w:rPr>
          <w:rFonts w:ascii="Times New Roman" w:hAnsi="Times New Roman" w:cs="Times New Roman"/>
          <w:i/>
          <w:sz w:val="28"/>
          <w:szCs w:val="28"/>
        </w:rPr>
        <w:t>дисциплины –</w:t>
      </w:r>
      <w:r w:rsidRPr="00BF33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332A">
        <w:rPr>
          <w:rFonts w:ascii="Times New Roman" w:hAnsi="Times New Roman" w:cs="Times New Roman"/>
          <w:sz w:val="28"/>
          <w:szCs w:val="28"/>
        </w:rPr>
        <w:t xml:space="preserve">развитие и </w:t>
      </w:r>
      <w:r w:rsidRPr="00BF332A">
        <w:rPr>
          <w:rFonts w:ascii="Times New Roman" w:hAnsi="Times New Roman" w:cs="Times New Roman"/>
          <w:spacing w:val="-1"/>
          <w:sz w:val="28"/>
          <w:szCs w:val="28"/>
        </w:rPr>
        <w:t xml:space="preserve">усовершенствование </w:t>
      </w:r>
      <w:proofErr w:type="spellStart"/>
      <w:r w:rsidRPr="00BF332A">
        <w:rPr>
          <w:rFonts w:ascii="Times New Roman" w:hAnsi="Times New Roman" w:cs="Times New Roman"/>
          <w:sz w:val="28"/>
          <w:szCs w:val="28"/>
        </w:rPr>
        <w:t>рече-голосовых</w:t>
      </w:r>
      <w:proofErr w:type="spellEnd"/>
      <w:r w:rsidRPr="00BF332A">
        <w:rPr>
          <w:rFonts w:ascii="Times New Roman" w:hAnsi="Times New Roman" w:cs="Times New Roman"/>
          <w:sz w:val="28"/>
          <w:szCs w:val="28"/>
        </w:rPr>
        <w:t xml:space="preserve"> возможностей будущих актеров; воспитание дикционной, орфоэпической  и интонационно-мелодической </w:t>
      </w:r>
      <w:r w:rsidRPr="00BF332A">
        <w:rPr>
          <w:rFonts w:ascii="Times New Roman" w:hAnsi="Times New Roman" w:cs="Times New Roman"/>
          <w:spacing w:val="-2"/>
          <w:sz w:val="28"/>
          <w:szCs w:val="28"/>
        </w:rPr>
        <w:t xml:space="preserve">культуры </w:t>
      </w:r>
      <w:r w:rsidRPr="00BF332A">
        <w:rPr>
          <w:rFonts w:ascii="Times New Roman" w:hAnsi="Times New Roman" w:cs="Times New Roman"/>
          <w:sz w:val="28"/>
          <w:szCs w:val="28"/>
        </w:rPr>
        <w:t xml:space="preserve">актера; обучение процессу овладения авторским словом, его действенной, стилевой и содержательной природой. Ведущий принцип обучения – комплексность </w:t>
      </w:r>
      <w:r w:rsidRPr="00BF332A">
        <w:rPr>
          <w:rFonts w:ascii="Times New Roman" w:hAnsi="Times New Roman" w:cs="Times New Roman"/>
          <w:spacing w:val="1"/>
          <w:sz w:val="28"/>
          <w:szCs w:val="28"/>
        </w:rPr>
        <w:t>преподава</w:t>
      </w:r>
      <w:r w:rsidRPr="00BF332A">
        <w:rPr>
          <w:rFonts w:ascii="Times New Roman" w:hAnsi="Times New Roman" w:cs="Times New Roman"/>
          <w:sz w:val="28"/>
          <w:szCs w:val="28"/>
        </w:rPr>
        <w:t xml:space="preserve">ния всех разделов сценической речи. </w:t>
      </w:r>
      <w:r w:rsidRPr="00BF332A">
        <w:rPr>
          <w:rFonts w:ascii="Times New Roman" w:hAnsi="Times New Roman" w:cs="Times New Roman"/>
          <w:spacing w:val="-2"/>
          <w:sz w:val="28"/>
          <w:szCs w:val="28"/>
        </w:rPr>
        <w:t>Методическая база предмета</w:t>
      </w:r>
      <w:r w:rsidRPr="00BF332A">
        <w:rPr>
          <w:rFonts w:ascii="Times New Roman" w:hAnsi="Times New Roman" w:cs="Times New Roman"/>
          <w:sz w:val="28"/>
          <w:szCs w:val="28"/>
        </w:rPr>
        <w:t xml:space="preserve"> – </w:t>
      </w:r>
      <w:r w:rsidRPr="00BF332A">
        <w:rPr>
          <w:rFonts w:ascii="Times New Roman" w:hAnsi="Times New Roman" w:cs="Times New Roman"/>
          <w:spacing w:val="-2"/>
          <w:sz w:val="28"/>
          <w:szCs w:val="28"/>
        </w:rPr>
        <w:t xml:space="preserve">учение </w:t>
      </w:r>
      <w:r w:rsidRPr="00BF332A">
        <w:rPr>
          <w:rFonts w:ascii="Times New Roman" w:hAnsi="Times New Roman" w:cs="Times New Roman"/>
          <w:spacing w:val="-1"/>
          <w:sz w:val="28"/>
          <w:szCs w:val="28"/>
        </w:rPr>
        <w:t>К.С.</w:t>
      </w:r>
      <w:r w:rsidRPr="00BF332A">
        <w:rPr>
          <w:rFonts w:ascii="Times New Roman" w:hAnsi="Times New Roman" w:cs="Times New Roman"/>
          <w:spacing w:val="-2"/>
          <w:sz w:val="28"/>
          <w:szCs w:val="28"/>
        </w:rPr>
        <w:t xml:space="preserve">Станиславского. </w:t>
      </w:r>
      <w:r w:rsidRPr="00BF332A">
        <w:rPr>
          <w:rFonts w:ascii="Times New Roman" w:hAnsi="Times New Roman" w:cs="Times New Roman"/>
          <w:sz w:val="28"/>
          <w:szCs w:val="28"/>
        </w:rPr>
        <w:t>Обучение сценической речи</w:t>
      </w:r>
      <w:r w:rsidRPr="00BF332A">
        <w:rPr>
          <w:rFonts w:ascii="Times New Roman" w:hAnsi="Times New Roman" w:cs="Times New Roman"/>
          <w:spacing w:val="13"/>
          <w:sz w:val="28"/>
          <w:szCs w:val="28"/>
        </w:rPr>
        <w:t xml:space="preserve"> осуществляется </w:t>
      </w:r>
      <w:r w:rsidRPr="00BF332A">
        <w:rPr>
          <w:rFonts w:ascii="Times New Roman" w:hAnsi="Times New Roman" w:cs="Times New Roman"/>
          <w:sz w:val="28"/>
          <w:szCs w:val="28"/>
        </w:rPr>
        <w:t>в тесном взаимодействии с мастерством актера.</w:t>
      </w:r>
    </w:p>
    <w:p w:rsidR="00A22FCC" w:rsidRPr="00BF332A" w:rsidRDefault="00A22FCC" w:rsidP="00A22F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32A">
        <w:rPr>
          <w:rFonts w:ascii="Times New Roman" w:hAnsi="Times New Roman" w:cs="Times New Roman"/>
          <w:sz w:val="28"/>
          <w:szCs w:val="28"/>
        </w:rPr>
        <w:tab/>
        <w:t xml:space="preserve">Диалог – основная форма сценической речи и одна из главных методических установок предмета. </w:t>
      </w:r>
      <w:r w:rsidRPr="00BF332A">
        <w:rPr>
          <w:rFonts w:ascii="Times New Roman" w:hAnsi="Times New Roman" w:cs="Times New Roman"/>
          <w:spacing w:val="1"/>
          <w:sz w:val="28"/>
          <w:szCs w:val="28"/>
        </w:rPr>
        <w:t xml:space="preserve">Овладение </w:t>
      </w:r>
      <w:r w:rsidRPr="00BF332A">
        <w:rPr>
          <w:rFonts w:ascii="Times New Roman" w:hAnsi="Times New Roman" w:cs="Times New Roman"/>
          <w:sz w:val="28"/>
          <w:szCs w:val="28"/>
        </w:rPr>
        <w:t>законами и навыками диалогической речи</w:t>
      </w:r>
      <w:r w:rsidRPr="00BF332A">
        <w:rPr>
          <w:rFonts w:ascii="Times New Roman" w:hAnsi="Times New Roman" w:cs="Times New Roman"/>
          <w:spacing w:val="-3"/>
          <w:sz w:val="28"/>
          <w:szCs w:val="28"/>
        </w:rPr>
        <w:t xml:space="preserve"> осуществляется </w:t>
      </w:r>
      <w:r w:rsidRPr="00BF332A">
        <w:rPr>
          <w:rFonts w:ascii="Times New Roman" w:hAnsi="Times New Roman" w:cs="Times New Roman"/>
          <w:sz w:val="28"/>
          <w:szCs w:val="28"/>
        </w:rPr>
        <w:t>на всех этапах обучения,  включая тренин</w:t>
      </w:r>
      <w:r w:rsidRPr="00BF332A">
        <w:rPr>
          <w:rFonts w:ascii="Times New Roman" w:hAnsi="Times New Roman" w:cs="Times New Roman"/>
          <w:spacing w:val="-31"/>
          <w:sz w:val="28"/>
          <w:szCs w:val="28"/>
        </w:rPr>
        <w:t>г</w:t>
      </w:r>
      <w:r w:rsidRPr="00BF332A">
        <w:rPr>
          <w:rFonts w:ascii="Times New Roman" w:hAnsi="Times New Roman" w:cs="Times New Roman"/>
          <w:sz w:val="28"/>
          <w:szCs w:val="28"/>
        </w:rPr>
        <w:t>.</w:t>
      </w:r>
    </w:p>
    <w:p w:rsidR="004431F4" w:rsidRPr="00BF332A" w:rsidRDefault="004431F4" w:rsidP="00A22FC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332A">
        <w:rPr>
          <w:rFonts w:ascii="Times New Roman" w:hAnsi="Times New Roman" w:cs="Times New Roman"/>
          <w:i/>
          <w:sz w:val="28"/>
          <w:szCs w:val="28"/>
        </w:rPr>
        <w:t>Основные разделы:</w:t>
      </w:r>
    </w:p>
    <w:p w:rsidR="00A22FCC" w:rsidRPr="00BF332A" w:rsidRDefault="00A22FCC" w:rsidP="00A22F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32A">
        <w:rPr>
          <w:rFonts w:ascii="Times New Roman" w:hAnsi="Times New Roman" w:cs="Times New Roman"/>
          <w:spacing w:val="-1"/>
          <w:sz w:val="28"/>
          <w:szCs w:val="28"/>
        </w:rPr>
        <w:t>Изучение</w:t>
      </w:r>
      <w:r w:rsidRPr="00BF332A">
        <w:rPr>
          <w:rFonts w:ascii="Times New Roman" w:hAnsi="Times New Roman" w:cs="Times New Roman"/>
          <w:sz w:val="28"/>
          <w:szCs w:val="28"/>
        </w:rPr>
        <w:t xml:space="preserve"> индивидуальных </w:t>
      </w:r>
      <w:r w:rsidRPr="00BF332A">
        <w:rPr>
          <w:rFonts w:ascii="Times New Roman" w:hAnsi="Times New Roman" w:cs="Times New Roman"/>
          <w:spacing w:val="-1"/>
          <w:sz w:val="28"/>
          <w:szCs w:val="28"/>
        </w:rPr>
        <w:t>особенностей</w:t>
      </w:r>
      <w:r w:rsidRPr="00BF332A">
        <w:rPr>
          <w:rFonts w:ascii="Times New Roman" w:hAnsi="Times New Roman" w:cs="Times New Roman"/>
          <w:sz w:val="28"/>
          <w:szCs w:val="28"/>
        </w:rPr>
        <w:t xml:space="preserve"> речи </w:t>
      </w:r>
      <w:r w:rsidRPr="00BF332A">
        <w:rPr>
          <w:rFonts w:ascii="Times New Roman" w:hAnsi="Times New Roman" w:cs="Times New Roman"/>
          <w:spacing w:val="-1"/>
          <w:sz w:val="28"/>
          <w:szCs w:val="28"/>
        </w:rPr>
        <w:t>студентов</w:t>
      </w:r>
      <w:r w:rsidR="004431F4" w:rsidRPr="00BF332A">
        <w:rPr>
          <w:rFonts w:ascii="Times New Roman" w:hAnsi="Times New Roman" w:cs="Times New Roman"/>
          <w:sz w:val="28"/>
          <w:szCs w:val="28"/>
        </w:rPr>
        <w:t xml:space="preserve">. </w:t>
      </w:r>
      <w:r w:rsidRPr="00BF332A">
        <w:rPr>
          <w:rFonts w:ascii="Times New Roman" w:hAnsi="Times New Roman" w:cs="Times New Roman"/>
          <w:sz w:val="28"/>
          <w:szCs w:val="28"/>
        </w:rPr>
        <w:t xml:space="preserve">Основы </w:t>
      </w:r>
      <w:r w:rsidRPr="00BF332A">
        <w:rPr>
          <w:rFonts w:ascii="Times New Roman" w:hAnsi="Times New Roman" w:cs="Times New Roman"/>
          <w:spacing w:val="-1"/>
          <w:sz w:val="28"/>
          <w:szCs w:val="28"/>
        </w:rPr>
        <w:t xml:space="preserve">тренировки  </w:t>
      </w:r>
      <w:proofErr w:type="spellStart"/>
      <w:r w:rsidRPr="00BF332A">
        <w:rPr>
          <w:rFonts w:ascii="Times New Roman" w:hAnsi="Times New Roman" w:cs="Times New Roman"/>
          <w:sz w:val="28"/>
          <w:szCs w:val="28"/>
        </w:rPr>
        <w:t>рече-голосового</w:t>
      </w:r>
      <w:proofErr w:type="spellEnd"/>
      <w:r w:rsidRPr="00BF332A">
        <w:rPr>
          <w:rFonts w:ascii="Times New Roman" w:hAnsi="Times New Roman" w:cs="Times New Roman"/>
          <w:sz w:val="28"/>
          <w:szCs w:val="28"/>
        </w:rPr>
        <w:t xml:space="preserve"> </w:t>
      </w:r>
      <w:r w:rsidRPr="00BF332A">
        <w:rPr>
          <w:rFonts w:ascii="Times New Roman" w:hAnsi="Times New Roman" w:cs="Times New Roman"/>
          <w:spacing w:val="-1"/>
          <w:sz w:val="28"/>
          <w:szCs w:val="28"/>
        </w:rPr>
        <w:t>аппарата.</w:t>
      </w:r>
      <w:r w:rsidR="004431F4" w:rsidRPr="00BF332A">
        <w:rPr>
          <w:rFonts w:ascii="Times New Roman" w:hAnsi="Times New Roman" w:cs="Times New Roman"/>
          <w:sz w:val="28"/>
          <w:szCs w:val="28"/>
        </w:rPr>
        <w:t xml:space="preserve"> </w:t>
      </w:r>
      <w:r w:rsidRPr="00BF332A">
        <w:rPr>
          <w:rFonts w:ascii="Times New Roman" w:hAnsi="Times New Roman" w:cs="Times New Roman"/>
          <w:sz w:val="28"/>
          <w:szCs w:val="28"/>
        </w:rPr>
        <w:t xml:space="preserve">Работа над </w:t>
      </w:r>
      <w:r w:rsidRPr="00BF332A">
        <w:rPr>
          <w:rFonts w:ascii="Times New Roman" w:hAnsi="Times New Roman" w:cs="Times New Roman"/>
          <w:spacing w:val="-1"/>
          <w:sz w:val="28"/>
          <w:szCs w:val="28"/>
        </w:rPr>
        <w:t>исправлением</w:t>
      </w:r>
      <w:r w:rsidRPr="00BF332A">
        <w:rPr>
          <w:rFonts w:ascii="Times New Roman" w:hAnsi="Times New Roman" w:cs="Times New Roman"/>
          <w:sz w:val="28"/>
          <w:szCs w:val="28"/>
        </w:rPr>
        <w:t xml:space="preserve"> индивидуальных </w:t>
      </w:r>
      <w:r w:rsidRPr="00BF332A">
        <w:rPr>
          <w:rFonts w:ascii="Times New Roman" w:hAnsi="Times New Roman" w:cs="Times New Roman"/>
          <w:spacing w:val="-1"/>
          <w:sz w:val="28"/>
          <w:szCs w:val="28"/>
        </w:rPr>
        <w:t>недостатков речи.</w:t>
      </w:r>
      <w:r w:rsidR="004431F4" w:rsidRPr="00BF332A">
        <w:rPr>
          <w:rFonts w:ascii="Times New Roman" w:hAnsi="Times New Roman" w:cs="Times New Roman"/>
          <w:sz w:val="28"/>
          <w:szCs w:val="28"/>
        </w:rPr>
        <w:t xml:space="preserve"> </w:t>
      </w:r>
      <w:r w:rsidRPr="00BF332A">
        <w:rPr>
          <w:rFonts w:ascii="Times New Roman" w:hAnsi="Times New Roman" w:cs="Times New Roman"/>
          <w:sz w:val="28"/>
          <w:szCs w:val="28"/>
        </w:rPr>
        <w:t xml:space="preserve">Дикция как средство </w:t>
      </w:r>
      <w:r w:rsidRPr="00BF332A">
        <w:rPr>
          <w:rFonts w:ascii="Times New Roman" w:hAnsi="Times New Roman" w:cs="Times New Roman"/>
          <w:spacing w:val="-1"/>
          <w:sz w:val="28"/>
          <w:szCs w:val="28"/>
        </w:rPr>
        <w:t>художественной</w:t>
      </w:r>
      <w:r w:rsidRPr="00BF332A">
        <w:rPr>
          <w:rFonts w:ascii="Times New Roman" w:hAnsi="Times New Roman" w:cs="Times New Roman"/>
          <w:sz w:val="28"/>
          <w:szCs w:val="28"/>
        </w:rPr>
        <w:t xml:space="preserve"> выразительности.</w:t>
      </w:r>
    </w:p>
    <w:p w:rsidR="00A22FCC" w:rsidRPr="00BF332A" w:rsidRDefault="00A22FCC" w:rsidP="00A22F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32A">
        <w:rPr>
          <w:rFonts w:ascii="Times New Roman" w:hAnsi="Times New Roman" w:cs="Times New Roman"/>
          <w:sz w:val="28"/>
          <w:szCs w:val="28"/>
        </w:rPr>
        <w:lastRenderedPageBreak/>
        <w:t xml:space="preserve">Развитие голосового </w:t>
      </w:r>
      <w:r w:rsidRPr="00BF332A">
        <w:rPr>
          <w:rFonts w:ascii="Times New Roman" w:hAnsi="Times New Roman" w:cs="Times New Roman"/>
          <w:spacing w:val="-1"/>
          <w:sz w:val="28"/>
          <w:szCs w:val="28"/>
        </w:rPr>
        <w:t>диапазона.</w:t>
      </w:r>
      <w:r w:rsidR="004431F4" w:rsidRPr="00BF332A">
        <w:rPr>
          <w:rFonts w:ascii="Times New Roman" w:hAnsi="Times New Roman" w:cs="Times New Roman"/>
          <w:sz w:val="28"/>
          <w:szCs w:val="28"/>
        </w:rPr>
        <w:t xml:space="preserve"> </w:t>
      </w:r>
      <w:r w:rsidRPr="00BF332A">
        <w:rPr>
          <w:rFonts w:ascii="Times New Roman" w:hAnsi="Times New Roman" w:cs="Times New Roman"/>
          <w:sz w:val="28"/>
          <w:szCs w:val="28"/>
        </w:rPr>
        <w:t>Орфоэпия</w:t>
      </w:r>
      <w:r w:rsidR="004431F4" w:rsidRPr="00BF332A">
        <w:rPr>
          <w:rFonts w:ascii="Times New Roman" w:hAnsi="Times New Roman" w:cs="Times New Roman"/>
          <w:sz w:val="28"/>
          <w:szCs w:val="28"/>
        </w:rPr>
        <w:t xml:space="preserve">. </w:t>
      </w:r>
      <w:r w:rsidRPr="00BF332A">
        <w:rPr>
          <w:rFonts w:ascii="Times New Roman" w:hAnsi="Times New Roman" w:cs="Times New Roman"/>
          <w:sz w:val="28"/>
          <w:szCs w:val="28"/>
        </w:rPr>
        <w:t>Основы смыслового анализа текста.</w:t>
      </w:r>
      <w:r w:rsidR="004431F4" w:rsidRPr="00BF332A">
        <w:rPr>
          <w:rFonts w:ascii="Times New Roman" w:hAnsi="Times New Roman" w:cs="Times New Roman"/>
          <w:sz w:val="28"/>
          <w:szCs w:val="28"/>
        </w:rPr>
        <w:t xml:space="preserve"> </w:t>
      </w:r>
      <w:r w:rsidRPr="00BF332A">
        <w:rPr>
          <w:rFonts w:ascii="Times New Roman" w:hAnsi="Times New Roman" w:cs="Times New Roman"/>
          <w:spacing w:val="-1"/>
          <w:sz w:val="28"/>
          <w:szCs w:val="28"/>
        </w:rPr>
        <w:t>Интонационно-мелодические</w:t>
      </w:r>
      <w:r w:rsidRPr="00BF332A">
        <w:rPr>
          <w:rFonts w:ascii="Times New Roman" w:hAnsi="Times New Roman" w:cs="Times New Roman"/>
          <w:sz w:val="28"/>
          <w:szCs w:val="28"/>
        </w:rPr>
        <w:t xml:space="preserve"> средства </w:t>
      </w:r>
      <w:r w:rsidRPr="00BF332A">
        <w:rPr>
          <w:rFonts w:ascii="Times New Roman" w:hAnsi="Times New Roman" w:cs="Times New Roman"/>
          <w:spacing w:val="-1"/>
          <w:sz w:val="28"/>
          <w:szCs w:val="28"/>
        </w:rPr>
        <w:t>сценической</w:t>
      </w:r>
      <w:r w:rsidRPr="00BF332A">
        <w:rPr>
          <w:rFonts w:ascii="Times New Roman" w:hAnsi="Times New Roman" w:cs="Times New Roman"/>
          <w:sz w:val="28"/>
          <w:szCs w:val="28"/>
        </w:rPr>
        <w:t xml:space="preserve"> речи.</w:t>
      </w:r>
      <w:r w:rsidR="004431F4" w:rsidRPr="00BF332A">
        <w:rPr>
          <w:rFonts w:ascii="Times New Roman" w:hAnsi="Times New Roman" w:cs="Times New Roman"/>
          <w:sz w:val="28"/>
          <w:szCs w:val="28"/>
        </w:rPr>
        <w:t xml:space="preserve"> </w:t>
      </w:r>
      <w:r w:rsidRPr="00BF332A">
        <w:rPr>
          <w:rFonts w:ascii="Times New Roman" w:hAnsi="Times New Roman" w:cs="Times New Roman"/>
          <w:sz w:val="28"/>
          <w:szCs w:val="28"/>
        </w:rPr>
        <w:t>Работа над прозаическим текстом.</w:t>
      </w:r>
      <w:r w:rsidR="004431F4" w:rsidRPr="00BF332A">
        <w:rPr>
          <w:rFonts w:ascii="Times New Roman" w:hAnsi="Times New Roman" w:cs="Times New Roman"/>
          <w:sz w:val="28"/>
          <w:szCs w:val="28"/>
        </w:rPr>
        <w:t xml:space="preserve"> </w:t>
      </w:r>
      <w:r w:rsidRPr="00BF332A">
        <w:rPr>
          <w:rFonts w:ascii="Times New Roman" w:hAnsi="Times New Roman" w:cs="Times New Roman"/>
          <w:sz w:val="28"/>
          <w:szCs w:val="28"/>
        </w:rPr>
        <w:t xml:space="preserve">Основы теории </w:t>
      </w:r>
      <w:r w:rsidRPr="00BF332A">
        <w:rPr>
          <w:rFonts w:ascii="Times New Roman" w:hAnsi="Times New Roman" w:cs="Times New Roman"/>
          <w:spacing w:val="-1"/>
          <w:sz w:val="28"/>
          <w:szCs w:val="28"/>
        </w:rPr>
        <w:t>стихосложения.</w:t>
      </w:r>
      <w:r w:rsidR="004431F4" w:rsidRPr="00BF332A">
        <w:rPr>
          <w:rFonts w:ascii="Times New Roman" w:hAnsi="Times New Roman" w:cs="Times New Roman"/>
          <w:sz w:val="28"/>
          <w:szCs w:val="28"/>
        </w:rPr>
        <w:t xml:space="preserve"> </w:t>
      </w:r>
      <w:r w:rsidRPr="00BF332A">
        <w:rPr>
          <w:rFonts w:ascii="Times New Roman" w:hAnsi="Times New Roman" w:cs="Times New Roman"/>
          <w:sz w:val="28"/>
          <w:szCs w:val="28"/>
        </w:rPr>
        <w:t>Работа над стихом.</w:t>
      </w:r>
    </w:p>
    <w:p w:rsidR="00A22FCC" w:rsidRPr="00BF332A" w:rsidRDefault="00A22FCC" w:rsidP="004431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32A">
        <w:rPr>
          <w:rFonts w:ascii="Times New Roman" w:hAnsi="Times New Roman" w:cs="Times New Roman"/>
          <w:sz w:val="28"/>
          <w:szCs w:val="28"/>
        </w:rPr>
        <w:t>Работа над авторским текстом</w:t>
      </w:r>
      <w:r w:rsidR="004431F4" w:rsidRPr="00BF332A">
        <w:rPr>
          <w:rFonts w:ascii="Times New Roman" w:hAnsi="Times New Roman" w:cs="Times New Roman"/>
          <w:sz w:val="28"/>
          <w:szCs w:val="28"/>
        </w:rPr>
        <w:t xml:space="preserve">. </w:t>
      </w:r>
      <w:r w:rsidRPr="00BF332A">
        <w:rPr>
          <w:rFonts w:ascii="Times New Roman" w:hAnsi="Times New Roman" w:cs="Times New Roman"/>
          <w:sz w:val="28"/>
          <w:szCs w:val="28"/>
        </w:rPr>
        <w:t xml:space="preserve">Принципы работы над </w:t>
      </w:r>
      <w:r w:rsidRPr="00BF332A">
        <w:rPr>
          <w:rFonts w:ascii="Times New Roman" w:hAnsi="Times New Roman" w:cs="Times New Roman"/>
          <w:spacing w:val="-1"/>
          <w:sz w:val="28"/>
          <w:szCs w:val="28"/>
        </w:rPr>
        <w:t>сценическим монологом.</w:t>
      </w:r>
      <w:r w:rsidR="004431F4" w:rsidRPr="00BF332A">
        <w:rPr>
          <w:rFonts w:ascii="Times New Roman" w:hAnsi="Times New Roman" w:cs="Times New Roman"/>
          <w:sz w:val="28"/>
          <w:szCs w:val="28"/>
        </w:rPr>
        <w:t xml:space="preserve"> </w:t>
      </w:r>
      <w:r w:rsidRPr="00BF332A">
        <w:rPr>
          <w:rFonts w:ascii="Times New Roman" w:hAnsi="Times New Roman" w:cs="Times New Roman"/>
          <w:sz w:val="28"/>
          <w:szCs w:val="28"/>
        </w:rPr>
        <w:t xml:space="preserve">Принципы работы над </w:t>
      </w:r>
      <w:r w:rsidRPr="00BF332A">
        <w:rPr>
          <w:rFonts w:ascii="Times New Roman" w:hAnsi="Times New Roman" w:cs="Times New Roman"/>
          <w:spacing w:val="-1"/>
          <w:sz w:val="28"/>
          <w:szCs w:val="28"/>
        </w:rPr>
        <w:t>сценическим</w:t>
      </w:r>
      <w:r w:rsidRPr="00BF332A">
        <w:rPr>
          <w:rFonts w:ascii="Times New Roman" w:hAnsi="Times New Roman" w:cs="Times New Roman"/>
          <w:sz w:val="28"/>
          <w:szCs w:val="28"/>
        </w:rPr>
        <w:t xml:space="preserve"> диалогом.</w:t>
      </w:r>
      <w:r w:rsidR="004431F4" w:rsidRPr="00BF332A">
        <w:rPr>
          <w:rFonts w:ascii="Times New Roman" w:hAnsi="Times New Roman" w:cs="Times New Roman"/>
          <w:sz w:val="28"/>
          <w:szCs w:val="28"/>
        </w:rPr>
        <w:t xml:space="preserve"> </w:t>
      </w:r>
      <w:r w:rsidRPr="00BF332A">
        <w:rPr>
          <w:rFonts w:ascii="Times New Roman" w:hAnsi="Times New Roman" w:cs="Times New Roman"/>
          <w:spacing w:val="-2"/>
          <w:sz w:val="28"/>
          <w:szCs w:val="28"/>
        </w:rPr>
        <w:t xml:space="preserve">Развитие </w:t>
      </w:r>
      <w:proofErr w:type="spellStart"/>
      <w:r w:rsidRPr="00BF332A">
        <w:rPr>
          <w:rFonts w:ascii="Times New Roman" w:hAnsi="Times New Roman" w:cs="Times New Roman"/>
          <w:sz w:val="28"/>
          <w:szCs w:val="28"/>
        </w:rPr>
        <w:t>звуковысотного</w:t>
      </w:r>
      <w:proofErr w:type="spellEnd"/>
      <w:r w:rsidRPr="00BF33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332A">
        <w:rPr>
          <w:rFonts w:ascii="Times New Roman" w:hAnsi="Times New Roman" w:cs="Times New Roman"/>
          <w:sz w:val="28"/>
          <w:szCs w:val="28"/>
        </w:rPr>
        <w:t>темпоритмического</w:t>
      </w:r>
      <w:proofErr w:type="spellEnd"/>
      <w:r w:rsidRPr="00BF332A">
        <w:rPr>
          <w:rFonts w:ascii="Times New Roman" w:hAnsi="Times New Roman" w:cs="Times New Roman"/>
          <w:sz w:val="28"/>
          <w:szCs w:val="28"/>
        </w:rPr>
        <w:t xml:space="preserve"> и динамического </w:t>
      </w:r>
      <w:r w:rsidRPr="00BF332A">
        <w:rPr>
          <w:rFonts w:ascii="Times New Roman" w:hAnsi="Times New Roman" w:cs="Times New Roman"/>
          <w:spacing w:val="-1"/>
          <w:sz w:val="28"/>
          <w:szCs w:val="28"/>
        </w:rPr>
        <w:t>диапазона.</w:t>
      </w:r>
    </w:p>
    <w:p w:rsidR="004431F4" w:rsidRPr="00BF332A" w:rsidRDefault="004431F4" w:rsidP="004431F4">
      <w:pPr>
        <w:pStyle w:val="a8"/>
        <w:kinsoku w:val="0"/>
        <w:overflowPunct w:val="0"/>
        <w:spacing w:line="262" w:lineRule="exact"/>
        <w:ind w:left="0"/>
        <w:rPr>
          <w:rFonts w:ascii="Times New Roman" w:hAnsi="Times New Roman" w:cs="Times New Roman"/>
          <w:i/>
          <w:iCs/>
          <w:sz w:val="28"/>
          <w:szCs w:val="28"/>
        </w:rPr>
      </w:pPr>
      <w:r w:rsidRPr="00BF332A">
        <w:rPr>
          <w:rFonts w:ascii="Times New Roman" w:hAnsi="Times New Roman" w:cs="Times New Roman"/>
          <w:i/>
          <w:iCs/>
          <w:sz w:val="28"/>
          <w:szCs w:val="28"/>
        </w:rPr>
        <w:t>Литература:</w:t>
      </w:r>
    </w:p>
    <w:p w:rsidR="004431F4" w:rsidRPr="00BF332A" w:rsidRDefault="004431F4" w:rsidP="004431F4">
      <w:pPr>
        <w:pStyle w:val="a8"/>
        <w:kinsoku w:val="0"/>
        <w:overflowPunct w:val="0"/>
        <w:ind w:left="0"/>
        <w:rPr>
          <w:rFonts w:ascii="Times New Roman" w:hAnsi="Times New Roman" w:cs="Times New Roman"/>
          <w:sz w:val="28"/>
          <w:szCs w:val="28"/>
        </w:rPr>
      </w:pPr>
      <w:r w:rsidRPr="00BF332A">
        <w:rPr>
          <w:rFonts w:ascii="Times New Roman" w:hAnsi="Times New Roman" w:cs="Times New Roman"/>
          <w:iCs/>
          <w:sz w:val="28"/>
          <w:szCs w:val="28"/>
        </w:rPr>
        <w:t>Станиславский К</w:t>
      </w:r>
      <w:r w:rsidRPr="00BF332A">
        <w:rPr>
          <w:rFonts w:ascii="Times New Roman" w:hAnsi="Times New Roman" w:cs="Times New Roman"/>
          <w:sz w:val="28"/>
          <w:szCs w:val="28"/>
        </w:rPr>
        <w:t xml:space="preserve">. Собр. соч. в 9-ти </w:t>
      </w:r>
      <w:r w:rsidRPr="00BF332A">
        <w:rPr>
          <w:rFonts w:ascii="Times New Roman" w:hAnsi="Times New Roman" w:cs="Times New Roman"/>
          <w:spacing w:val="-6"/>
          <w:sz w:val="28"/>
          <w:szCs w:val="28"/>
        </w:rPr>
        <w:t>тт.:</w:t>
      </w:r>
      <w:r w:rsidRPr="00BF332A">
        <w:rPr>
          <w:rFonts w:ascii="Times New Roman" w:hAnsi="Times New Roman" w:cs="Times New Roman"/>
          <w:sz w:val="28"/>
          <w:szCs w:val="28"/>
        </w:rPr>
        <w:t xml:space="preserve"> </w:t>
      </w:r>
      <w:r w:rsidRPr="00BF332A">
        <w:rPr>
          <w:rFonts w:ascii="Times New Roman" w:hAnsi="Times New Roman" w:cs="Times New Roman"/>
          <w:spacing w:val="-11"/>
          <w:sz w:val="28"/>
          <w:szCs w:val="28"/>
        </w:rPr>
        <w:t>т.</w:t>
      </w:r>
      <w:r w:rsidRPr="00BF332A">
        <w:rPr>
          <w:rFonts w:ascii="Times New Roman" w:hAnsi="Times New Roman" w:cs="Times New Roman"/>
          <w:sz w:val="28"/>
          <w:szCs w:val="28"/>
        </w:rPr>
        <w:t xml:space="preserve"> 2,3. М., МХТ, 1999.</w:t>
      </w:r>
    </w:p>
    <w:p w:rsidR="004431F4" w:rsidRPr="00BF332A" w:rsidRDefault="004431F4" w:rsidP="004431F4">
      <w:pPr>
        <w:pStyle w:val="a8"/>
        <w:kinsoku w:val="0"/>
        <w:overflowPunct w:val="0"/>
        <w:spacing w:before="7"/>
        <w:ind w:left="0" w:right="111"/>
        <w:rPr>
          <w:rFonts w:ascii="Times New Roman" w:hAnsi="Times New Roman" w:cs="Times New Roman"/>
          <w:sz w:val="28"/>
          <w:szCs w:val="28"/>
        </w:rPr>
      </w:pPr>
      <w:r w:rsidRPr="00BF332A">
        <w:rPr>
          <w:rFonts w:ascii="Times New Roman" w:hAnsi="Times New Roman" w:cs="Times New Roman"/>
          <w:spacing w:val="1"/>
          <w:sz w:val="28"/>
          <w:szCs w:val="28"/>
        </w:rPr>
        <w:t>Вл.</w:t>
      </w:r>
      <w:r w:rsidRPr="00BF332A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BF332A">
        <w:rPr>
          <w:rFonts w:ascii="Times New Roman" w:hAnsi="Times New Roman" w:cs="Times New Roman"/>
          <w:spacing w:val="1"/>
          <w:sz w:val="28"/>
          <w:szCs w:val="28"/>
        </w:rPr>
        <w:t>Немирович-Данченко</w:t>
      </w:r>
      <w:r w:rsidRPr="00BF332A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BF332A">
        <w:rPr>
          <w:rFonts w:ascii="Times New Roman" w:hAnsi="Times New Roman" w:cs="Times New Roman"/>
          <w:sz w:val="28"/>
          <w:szCs w:val="28"/>
        </w:rPr>
        <w:t>о</w:t>
      </w:r>
      <w:r w:rsidRPr="00BF332A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BF332A">
        <w:rPr>
          <w:rFonts w:ascii="Times New Roman" w:hAnsi="Times New Roman" w:cs="Times New Roman"/>
          <w:spacing w:val="1"/>
          <w:sz w:val="28"/>
          <w:szCs w:val="28"/>
        </w:rPr>
        <w:t>творчестве</w:t>
      </w:r>
      <w:r w:rsidRPr="00BF332A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BF332A">
        <w:rPr>
          <w:rFonts w:ascii="Times New Roman" w:hAnsi="Times New Roman" w:cs="Times New Roman"/>
          <w:spacing w:val="1"/>
          <w:sz w:val="28"/>
          <w:szCs w:val="28"/>
        </w:rPr>
        <w:t>актера:</w:t>
      </w:r>
      <w:r w:rsidRPr="00BF332A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BF332A">
        <w:rPr>
          <w:rFonts w:ascii="Times New Roman" w:hAnsi="Times New Roman" w:cs="Times New Roman"/>
          <w:spacing w:val="2"/>
          <w:sz w:val="28"/>
          <w:szCs w:val="28"/>
        </w:rPr>
        <w:t>Хрестома</w:t>
      </w:r>
      <w:r w:rsidRPr="00BF332A">
        <w:rPr>
          <w:rFonts w:ascii="Times New Roman" w:hAnsi="Times New Roman" w:cs="Times New Roman"/>
          <w:sz w:val="28"/>
          <w:szCs w:val="28"/>
        </w:rPr>
        <w:t>тия. М., 1984.</w:t>
      </w:r>
    </w:p>
    <w:p w:rsidR="004431F4" w:rsidRPr="00BF332A" w:rsidRDefault="004431F4" w:rsidP="004431F4">
      <w:pPr>
        <w:pStyle w:val="a8"/>
        <w:kinsoku w:val="0"/>
        <w:overflowPunct w:val="0"/>
        <w:ind w:left="0"/>
        <w:rPr>
          <w:rFonts w:ascii="Times New Roman" w:hAnsi="Times New Roman" w:cs="Times New Roman"/>
          <w:sz w:val="28"/>
          <w:szCs w:val="28"/>
        </w:rPr>
      </w:pPr>
      <w:r w:rsidRPr="00BF332A">
        <w:rPr>
          <w:rFonts w:ascii="Times New Roman" w:hAnsi="Times New Roman" w:cs="Times New Roman"/>
          <w:iCs/>
          <w:sz w:val="28"/>
          <w:szCs w:val="28"/>
        </w:rPr>
        <w:t>Аванесов Г</w:t>
      </w:r>
      <w:r w:rsidRPr="00BF332A">
        <w:rPr>
          <w:rFonts w:ascii="Times New Roman" w:hAnsi="Times New Roman" w:cs="Times New Roman"/>
          <w:sz w:val="28"/>
          <w:szCs w:val="28"/>
        </w:rPr>
        <w:t xml:space="preserve">. </w:t>
      </w:r>
      <w:r w:rsidRPr="00BF332A">
        <w:rPr>
          <w:rFonts w:ascii="Times New Roman" w:hAnsi="Times New Roman" w:cs="Times New Roman"/>
          <w:spacing w:val="-2"/>
          <w:sz w:val="28"/>
          <w:szCs w:val="28"/>
        </w:rPr>
        <w:t>Русское</w:t>
      </w:r>
      <w:r w:rsidRPr="00BF332A">
        <w:rPr>
          <w:rFonts w:ascii="Times New Roman" w:hAnsi="Times New Roman" w:cs="Times New Roman"/>
          <w:sz w:val="28"/>
          <w:szCs w:val="28"/>
        </w:rPr>
        <w:t xml:space="preserve"> литературное произношение. </w:t>
      </w:r>
      <w:r w:rsidRPr="00BF332A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BF332A">
        <w:rPr>
          <w:rFonts w:ascii="Times New Roman" w:hAnsi="Times New Roman" w:cs="Times New Roman"/>
          <w:spacing w:val="-1"/>
          <w:sz w:val="28"/>
          <w:szCs w:val="28"/>
        </w:rPr>
        <w:t>чебно</w:t>
      </w:r>
      <w:r w:rsidRPr="00BF332A">
        <w:rPr>
          <w:rFonts w:ascii="Times New Roman" w:hAnsi="Times New Roman" w:cs="Times New Roman"/>
          <w:sz w:val="28"/>
          <w:szCs w:val="28"/>
        </w:rPr>
        <w:t>е</w:t>
      </w:r>
      <w:r w:rsidRPr="00BF332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F332A">
        <w:rPr>
          <w:rFonts w:ascii="Times New Roman" w:hAnsi="Times New Roman" w:cs="Times New Roman"/>
          <w:spacing w:val="-1"/>
          <w:sz w:val="28"/>
          <w:szCs w:val="28"/>
        </w:rPr>
        <w:t>пособие</w:t>
      </w:r>
      <w:r w:rsidRPr="00BF332A">
        <w:rPr>
          <w:rFonts w:ascii="Times New Roman" w:hAnsi="Times New Roman" w:cs="Times New Roman"/>
          <w:sz w:val="28"/>
          <w:szCs w:val="28"/>
        </w:rPr>
        <w:t>.</w:t>
      </w:r>
      <w:r w:rsidRPr="00BF332A">
        <w:rPr>
          <w:rFonts w:ascii="Times New Roman" w:hAnsi="Times New Roman" w:cs="Times New Roman"/>
          <w:spacing w:val="-9"/>
          <w:sz w:val="28"/>
          <w:szCs w:val="28"/>
        </w:rPr>
        <w:t xml:space="preserve">, изд. 7. </w:t>
      </w:r>
      <w:r w:rsidRPr="00BF332A">
        <w:rPr>
          <w:rFonts w:ascii="Times New Roman" w:hAnsi="Times New Roman" w:cs="Times New Roman"/>
          <w:sz w:val="28"/>
          <w:szCs w:val="28"/>
        </w:rPr>
        <w:t>М., 2009.</w:t>
      </w:r>
    </w:p>
    <w:p w:rsidR="004431F4" w:rsidRPr="00BF332A" w:rsidRDefault="004431F4" w:rsidP="004431F4">
      <w:pPr>
        <w:pStyle w:val="af"/>
        <w:rPr>
          <w:rStyle w:val="af0"/>
          <w:b w:val="0"/>
          <w:sz w:val="28"/>
          <w:szCs w:val="28"/>
        </w:rPr>
      </w:pPr>
      <w:r w:rsidRPr="00BF332A">
        <w:rPr>
          <w:rStyle w:val="10"/>
          <w:rFonts w:ascii="Times New Roman" w:hAnsi="Times New Roman" w:cs="Times New Roman"/>
          <w:b w:val="0"/>
          <w:sz w:val="28"/>
          <w:szCs w:val="28"/>
        </w:rPr>
        <w:t>Васильев Ю.А.</w:t>
      </w:r>
      <w:r w:rsidRPr="00BF332A">
        <w:rPr>
          <w:rStyle w:val="af0"/>
          <w:b w:val="0"/>
          <w:sz w:val="28"/>
          <w:szCs w:val="28"/>
        </w:rPr>
        <w:t xml:space="preserve"> Сценическая речь: Движение во времени. Монография.. СПб., 2010.</w:t>
      </w:r>
    </w:p>
    <w:p w:rsidR="004431F4" w:rsidRPr="00BF332A" w:rsidRDefault="004431F4" w:rsidP="00A22FCC">
      <w:pPr>
        <w:pStyle w:val="a8"/>
        <w:kinsoku w:val="0"/>
        <w:overflowPunct w:val="0"/>
        <w:spacing w:before="4" w:line="276" w:lineRule="auto"/>
        <w:ind w:left="0" w:right="237"/>
        <w:rPr>
          <w:rFonts w:ascii="Times New Roman" w:hAnsi="Times New Roman" w:cs="Times New Roman"/>
          <w:sz w:val="28"/>
          <w:szCs w:val="28"/>
        </w:rPr>
      </w:pPr>
    </w:p>
    <w:p w:rsidR="00A22FCC" w:rsidRPr="00BF332A" w:rsidRDefault="00A22FCC" w:rsidP="00A22FCC">
      <w:pPr>
        <w:pStyle w:val="a8"/>
        <w:kinsoku w:val="0"/>
        <w:overflowPunct w:val="0"/>
        <w:spacing w:before="4" w:line="276" w:lineRule="auto"/>
        <w:ind w:left="0" w:right="237"/>
        <w:rPr>
          <w:rFonts w:ascii="Times New Roman" w:hAnsi="Times New Roman" w:cs="Times New Roman"/>
          <w:sz w:val="28"/>
          <w:szCs w:val="28"/>
        </w:rPr>
      </w:pPr>
    </w:p>
    <w:p w:rsidR="00A22FCC" w:rsidRPr="00BF332A" w:rsidRDefault="00A22FCC" w:rsidP="00A22FCC">
      <w:pPr>
        <w:pStyle w:val="a8"/>
        <w:kinsoku w:val="0"/>
        <w:overflowPunct w:val="0"/>
        <w:spacing w:before="4" w:line="276" w:lineRule="auto"/>
        <w:ind w:left="0" w:right="237"/>
        <w:rPr>
          <w:rFonts w:ascii="Times New Roman" w:hAnsi="Times New Roman" w:cs="Times New Roman"/>
          <w:b/>
          <w:sz w:val="28"/>
          <w:szCs w:val="28"/>
        </w:rPr>
      </w:pPr>
      <w:r w:rsidRPr="00BF332A">
        <w:rPr>
          <w:rFonts w:ascii="Times New Roman" w:hAnsi="Times New Roman" w:cs="Times New Roman"/>
          <w:b/>
          <w:sz w:val="28"/>
          <w:szCs w:val="28"/>
        </w:rPr>
        <w:t>16.СЦЕНИЧЕСКОЕ ДВИЖЕНИЕ</w:t>
      </w:r>
    </w:p>
    <w:p w:rsidR="00A22FCC" w:rsidRPr="00BF332A" w:rsidRDefault="00A22FCC" w:rsidP="004431F4">
      <w:pPr>
        <w:shd w:val="clear" w:color="auto" w:fill="FFFFFF"/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BF332A">
        <w:rPr>
          <w:rFonts w:ascii="Times New Roman" w:hAnsi="Times New Roman" w:cs="Times New Roman"/>
          <w:bCs/>
          <w:i/>
          <w:sz w:val="28"/>
          <w:szCs w:val="28"/>
        </w:rPr>
        <w:t>Зачетные единицы - 10</w:t>
      </w:r>
    </w:p>
    <w:p w:rsidR="00A22FCC" w:rsidRPr="00BF332A" w:rsidRDefault="00A22FCC" w:rsidP="00A22FC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F332A">
        <w:rPr>
          <w:rFonts w:ascii="Times New Roman" w:hAnsi="Times New Roman" w:cs="Times New Roman"/>
          <w:i/>
          <w:iCs/>
          <w:sz w:val="28"/>
          <w:szCs w:val="28"/>
        </w:rPr>
        <w:t>Цель</w:t>
      </w:r>
      <w:r w:rsidRPr="00BF332A">
        <w:rPr>
          <w:rStyle w:val="apple-converted-space"/>
          <w:rFonts w:ascii="Times New Roman" w:hAnsi="Times New Roman"/>
          <w:i/>
          <w:sz w:val="28"/>
          <w:szCs w:val="28"/>
        </w:rPr>
        <w:t> </w:t>
      </w:r>
      <w:r w:rsidRPr="00BF332A">
        <w:rPr>
          <w:rFonts w:ascii="Times New Roman" w:hAnsi="Times New Roman" w:cs="Times New Roman"/>
          <w:i/>
          <w:sz w:val="28"/>
          <w:szCs w:val="28"/>
        </w:rPr>
        <w:t>дисциплины</w:t>
      </w:r>
      <w:r w:rsidRPr="00BF33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332A">
        <w:rPr>
          <w:rFonts w:ascii="Times New Roman" w:hAnsi="Times New Roman" w:cs="Times New Roman"/>
          <w:sz w:val="28"/>
          <w:szCs w:val="28"/>
        </w:rPr>
        <w:t xml:space="preserve">- всестороннее пластическое воспитание учащихся. </w:t>
      </w:r>
    </w:p>
    <w:p w:rsidR="00A22FCC" w:rsidRPr="00BF332A" w:rsidRDefault="00A22FCC" w:rsidP="00A22F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32A">
        <w:rPr>
          <w:rFonts w:ascii="Times New Roman" w:hAnsi="Times New Roman" w:cs="Times New Roman"/>
          <w:sz w:val="28"/>
          <w:szCs w:val="28"/>
        </w:rPr>
        <w:t>Задачи современной актерской школы:</w:t>
      </w:r>
      <w:r w:rsidR="004431F4" w:rsidRPr="00BF332A">
        <w:rPr>
          <w:rFonts w:ascii="Times New Roman" w:hAnsi="Times New Roman" w:cs="Times New Roman"/>
          <w:sz w:val="28"/>
          <w:szCs w:val="28"/>
        </w:rPr>
        <w:t xml:space="preserve"> </w:t>
      </w:r>
      <w:r w:rsidRPr="00BF332A">
        <w:rPr>
          <w:rFonts w:ascii="Times New Roman" w:hAnsi="Times New Roman" w:cs="Times New Roman"/>
          <w:sz w:val="28"/>
          <w:szCs w:val="28"/>
        </w:rPr>
        <w:t>в совершенстве овладеть своим телом;</w:t>
      </w:r>
      <w:r w:rsidR="004431F4" w:rsidRPr="00BF332A">
        <w:rPr>
          <w:rFonts w:ascii="Times New Roman" w:hAnsi="Times New Roman" w:cs="Times New Roman"/>
          <w:sz w:val="28"/>
          <w:szCs w:val="28"/>
        </w:rPr>
        <w:t xml:space="preserve"> </w:t>
      </w:r>
      <w:r w:rsidRPr="00BF332A">
        <w:rPr>
          <w:rFonts w:ascii="Times New Roman" w:hAnsi="Times New Roman" w:cs="Times New Roman"/>
          <w:sz w:val="28"/>
          <w:szCs w:val="28"/>
        </w:rPr>
        <w:t>быть оснащенным специальными сценическими навыками;</w:t>
      </w:r>
      <w:r w:rsidR="004431F4" w:rsidRPr="00BF332A">
        <w:rPr>
          <w:rFonts w:ascii="Times New Roman" w:hAnsi="Times New Roman" w:cs="Times New Roman"/>
          <w:sz w:val="28"/>
          <w:szCs w:val="28"/>
        </w:rPr>
        <w:t xml:space="preserve"> </w:t>
      </w:r>
      <w:r w:rsidRPr="00BF332A">
        <w:rPr>
          <w:rFonts w:ascii="Times New Roman" w:hAnsi="Times New Roman" w:cs="Times New Roman"/>
          <w:sz w:val="28"/>
          <w:szCs w:val="28"/>
        </w:rPr>
        <w:t>уметь использовать приобретенные навыки в своей творческой деятельности;</w:t>
      </w:r>
    </w:p>
    <w:p w:rsidR="00A22FCC" w:rsidRPr="00BF332A" w:rsidRDefault="00A22FCC" w:rsidP="00A22F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32A">
        <w:rPr>
          <w:rFonts w:ascii="Times New Roman" w:hAnsi="Times New Roman" w:cs="Times New Roman"/>
          <w:sz w:val="28"/>
          <w:szCs w:val="28"/>
        </w:rPr>
        <w:t>научиться использовать свое тело как одно из основных средств выразительности профессионального актера.</w:t>
      </w:r>
    </w:p>
    <w:p w:rsidR="00A22FCC" w:rsidRPr="00BF332A" w:rsidRDefault="00A22FCC" w:rsidP="00A22F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32A">
        <w:rPr>
          <w:rFonts w:ascii="Times New Roman" w:hAnsi="Times New Roman" w:cs="Times New Roman"/>
          <w:sz w:val="28"/>
          <w:szCs w:val="28"/>
        </w:rPr>
        <w:tab/>
        <w:t xml:space="preserve">Предмет имеет свою историю и традиции. Выдающиеся деятели традиционного искусства и кинематографии – К.С.Станиславский, В.Э.Мейерхольд, Л.В.Кулешов, С.М.Эйзенштейн и другие придавали огромное значение движению актера на сцене и на экране как одному из главных средств выразительности. Основателями школы сценического движения как системы знаний являются  И.Иванов, </w:t>
      </w:r>
      <w:proofErr w:type="spellStart"/>
      <w:r w:rsidRPr="00BF332A">
        <w:rPr>
          <w:rFonts w:ascii="Times New Roman" w:hAnsi="Times New Roman" w:cs="Times New Roman"/>
          <w:sz w:val="28"/>
          <w:szCs w:val="28"/>
        </w:rPr>
        <w:t>Е.Шишмарева</w:t>
      </w:r>
      <w:proofErr w:type="spellEnd"/>
      <w:r w:rsidRPr="00BF332A">
        <w:rPr>
          <w:rFonts w:ascii="Times New Roman" w:hAnsi="Times New Roman" w:cs="Times New Roman"/>
          <w:sz w:val="28"/>
          <w:szCs w:val="28"/>
        </w:rPr>
        <w:t xml:space="preserve">, И.Кох, </w:t>
      </w:r>
      <w:proofErr w:type="spellStart"/>
      <w:r w:rsidRPr="00BF332A">
        <w:rPr>
          <w:rFonts w:ascii="Times New Roman" w:hAnsi="Times New Roman" w:cs="Times New Roman"/>
          <w:sz w:val="28"/>
          <w:szCs w:val="28"/>
        </w:rPr>
        <w:t>А.Немировский</w:t>
      </w:r>
      <w:proofErr w:type="spellEnd"/>
      <w:r w:rsidRPr="00BF332A">
        <w:rPr>
          <w:rFonts w:ascii="Times New Roman" w:hAnsi="Times New Roman" w:cs="Times New Roman"/>
          <w:sz w:val="28"/>
          <w:szCs w:val="28"/>
        </w:rPr>
        <w:t>.</w:t>
      </w:r>
    </w:p>
    <w:p w:rsidR="00A22FCC" w:rsidRPr="00BF332A" w:rsidRDefault="004431F4" w:rsidP="00A22FC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332A">
        <w:rPr>
          <w:rFonts w:ascii="Times New Roman" w:hAnsi="Times New Roman" w:cs="Times New Roman"/>
          <w:i/>
          <w:sz w:val="28"/>
          <w:szCs w:val="28"/>
        </w:rPr>
        <w:t>Основные разделы</w:t>
      </w:r>
      <w:r w:rsidR="00A22FCC" w:rsidRPr="00BF332A">
        <w:rPr>
          <w:rFonts w:ascii="Times New Roman" w:hAnsi="Times New Roman" w:cs="Times New Roman"/>
          <w:i/>
          <w:sz w:val="28"/>
          <w:szCs w:val="28"/>
        </w:rPr>
        <w:t>:</w:t>
      </w:r>
    </w:p>
    <w:p w:rsidR="00A22FCC" w:rsidRPr="00BF332A" w:rsidRDefault="00A22FCC" w:rsidP="00A22F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32A">
        <w:rPr>
          <w:rFonts w:ascii="Times New Roman" w:hAnsi="Times New Roman" w:cs="Times New Roman"/>
          <w:sz w:val="28"/>
          <w:szCs w:val="28"/>
        </w:rPr>
        <w:t>Тренинг подготовительный</w:t>
      </w:r>
      <w:r w:rsidR="004431F4" w:rsidRPr="00BF332A">
        <w:rPr>
          <w:rFonts w:ascii="Times New Roman" w:hAnsi="Times New Roman" w:cs="Times New Roman"/>
          <w:sz w:val="28"/>
          <w:szCs w:val="28"/>
        </w:rPr>
        <w:t xml:space="preserve">. </w:t>
      </w:r>
      <w:r w:rsidRPr="00BF332A">
        <w:rPr>
          <w:rFonts w:ascii="Times New Roman" w:hAnsi="Times New Roman" w:cs="Times New Roman"/>
          <w:sz w:val="28"/>
          <w:szCs w:val="28"/>
        </w:rPr>
        <w:t>Тренинг развивающий</w:t>
      </w:r>
      <w:r w:rsidR="004431F4" w:rsidRPr="00BF332A">
        <w:rPr>
          <w:rFonts w:ascii="Times New Roman" w:hAnsi="Times New Roman" w:cs="Times New Roman"/>
          <w:sz w:val="28"/>
          <w:szCs w:val="28"/>
        </w:rPr>
        <w:t xml:space="preserve">. </w:t>
      </w:r>
      <w:r w:rsidRPr="00BF332A">
        <w:rPr>
          <w:rFonts w:ascii="Times New Roman" w:hAnsi="Times New Roman" w:cs="Times New Roman"/>
          <w:sz w:val="28"/>
          <w:szCs w:val="28"/>
        </w:rPr>
        <w:t xml:space="preserve"> Тренинг пластический.</w:t>
      </w:r>
    </w:p>
    <w:p w:rsidR="00A22FCC" w:rsidRPr="00BF332A" w:rsidRDefault="00A22FCC" w:rsidP="00A22F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32A">
        <w:rPr>
          <w:rFonts w:ascii="Times New Roman" w:hAnsi="Times New Roman" w:cs="Times New Roman"/>
          <w:sz w:val="28"/>
          <w:szCs w:val="28"/>
        </w:rPr>
        <w:t>Тренинг специальный.</w:t>
      </w:r>
      <w:r w:rsidR="004431F4" w:rsidRPr="00BF332A">
        <w:rPr>
          <w:rFonts w:ascii="Times New Roman" w:hAnsi="Times New Roman" w:cs="Times New Roman"/>
          <w:sz w:val="28"/>
          <w:szCs w:val="28"/>
        </w:rPr>
        <w:t xml:space="preserve"> </w:t>
      </w:r>
      <w:r w:rsidRPr="00BF332A">
        <w:rPr>
          <w:rFonts w:ascii="Times New Roman" w:hAnsi="Times New Roman" w:cs="Times New Roman"/>
          <w:sz w:val="28"/>
          <w:szCs w:val="28"/>
        </w:rPr>
        <w:t>Сценическая акробатика.</w:t>
      </w:r>
      <w:r w:rsidR="004431F4" w:rsidRPr="00BF332A">
        <w:rPr>
          <w:rFonts w:ascii="Times New Roman" w:hAnsi="Times New Roman" w:cs="Times New Roman"/>
          <w:sz w:val="28"/>
          <w:szCs w:val="28"/>
        </w:rPr>
        <w:t xml:space="preserve"> </w:t>
      </w:r>
      <w:r w:rsidRPr="00BF332A">
        <w:rPr>
          <w:rFonts w:ascii="Times New Roman" w:hAnsi="Times New Roman" w:cs="Times New Roman"/>
          <w:sz w:val="28"/>
          <w:szCs w:val="28"/>
        </w:rPr>
        <w:t>Сценические падения.</w:t>
      </w:r>
      <w:r w:rsidR="004431F4" w:rsidRPr="00BF332A">
        <w:rPr>
          <w:rFonts w:ascii="Times New Roman" w:hAnsi="Times New Roman" w:cs="Times New Roman"/>
          <w:sz w:val="28"/>
          <w:szCs w:val="28"/>
        </w:rPr>
        <w:t xml:space="preserve"> </w:t>
      </w:r>
      <w:r w:rsidRPr="00BF332A">
        <w:rPr>
          <w:rFonts w:ascii="Times New Roman" w:hAnsi="Times New Roman" w:cs="Times New Roman"/>
          <w:sz w:val="28"/>
          <w:szCs w:val="28"/>
        </w:rPr>
        <w:t>Взаимодействие с предметом.</w:t>
      </w:r>
      <w:r w:rsidR="004431F4" w:rsidRPr="00BF332A">
        <w:rPr>
          <w:rFonts w:ascii="Times New Roman" w:hAnsi="Times New Roman" w:cs="Times New Roman"/>
          <w:sz w:val="28"/>
          <w:szCs w:val="28"/>
        </w:rPr>
        <w:t xml:space="preserve"> </w:t>
      </w:r>
      <w:r w:rsidRPr="00BF332A">
        <w:rPr>
          <w:rFonts w:ascii="Times New Roman" w:hAnsi="Times New Roman" w:cs="Times New Roman"/>
          <w:sz w:val="28"/>
          <w:szCs w:val="28"/>
        </w:rPr>
        <w:t>Взаимодействие с партнером.</w:t>
      </w:r>
      <w:r w:rsidR="004431F4" w:rsidRPr="00BF332A">
        <w:rPr>
          <w:rFonts w:ascii="Times New Roman" w:hAnsi="Times New Roman" w:cs="Times New Roman"/>
          <w:sz w:val="28"/>
          <w:szCs w:val="28"/>
        </w:rPr>
        <w:t xml:space="preserve"> </w:t>
      </w:r>
      <w:r w:rsidRPr="00BF332A">
        <w:rPr>
          <w:rFonts w:ascii="Times New Roman" w:hAnsi="Times New Roman" w:cs="Times New Roman"/>
          <w:sz w:val="28"/>
          <w:szCs w:val="28"/>
        </w:rPr>
        <w:t>Специальные навыки сценического движения.</w:t>
      </w:r>
    </w:p>
    <w:p w:rsidR="00A22FCC" w:rsidRPr="00BF332A" w:rsidRDefault="00A22FCC" w:rsidP="00A22F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32A">
        <w:rPr>
          <w:rFonts w:ascii="Times New Roman" w:hAnsi="Times New Roman" w:cs="Times New Roman"/>
          <w:sz w:val="28"/>
          <w:szCs w:val="28"/>
        </w:rPr>
        <w:t>Сценический бой без оружия</w:t>
      </w:r>
      <w:r w:rsidR="004431F4" w:rsidRPr="00BF332A">
        <w:rPr>
          <w:rFonts w:ascii="Times New Roman" w:hAnsi="Times New Roman" w:cs="Times New Roman"/>
          <w:sz w:val="28"/>
          <w:szCs w:val="28"/>
        </w:rPr>
        <w:t xml:space="preserve"> </w:t>
      </w:r>
      <w:r w:rsidRPr="00BF332A">
        <w:rPr>
          <w:rFonts w:ascii="Times New Roman" w:hAnsi="Times New Roman" w:cs="Times New Roman"/>
          <w:sz w:val="28"/>
          <w:szCs w:val="28"/>
        </w:rPr>
        <w:t xml:space="preserve">Время, пространство, </w:t>
      </w:r>
      <w:proofErr w:type="spellStart"/>
      <w:r w:rsidRPr="00BF332A">
        <w:rPr>
          <w:rFonts w:ascii="Times New Roman" w:hAnsi="Times New Roman" w:cs="Times New Roman"/>
          <w:sz w:val="28"/>
          <w:szCs w:val="28"/>
        </w:rPr>
        <w:t>темпо-ритм</w:t>
      </w:r>
      <w:proofErr w:type="spellEnd"/>
      <w:r w:rsidRPr="00BF332A">
        <w:rPr>
          <w:rFonts w:ascii="Times New Roman" w:hAnsi="Times New Roman" w:cs="Times New Roman"/>
          <w:sz w:val="28"/>
          <w:szCs w:val="28"/>
        </w:rPr>
        <w:t>.</w:t>
      </w:r>
      <w:r w:rsidR="004431F4" w:rsidRPr="00BF332A">
        <w:rPr>
          <w:rFonts w:ascii="Times New Roman" w:hAnsi="Times New Roman" w:cs="Times New Roman"/>
          <w:sz w:val="28"/>
          <w:szCs w:val="28"/>
        </w:rPr>
        <w:t xml:space="preserve"> </w:t>
      </w:r>
      <w:r w:rsidRPr="00BF332A">
        <w:rPr>
          <w:rFonts w:ascii="Times New Roman" w:hAnsi="Times New Roman" w:cs="Times New Roman"/>
          <w:sz w:val="28"/>
          <w:szCs w:val="28"/>
        </w:rPr>
        <w:t>Движение и речь.</w:t>
      </w:r>
      <w:r w:rsidR="004431F4" w:rsidRPr="00BF332A">
        <w:rPr>
          <w:rFonts w:ascii="Times New Roman" w:hAnsi="Times New Roman" w:cs="Times New Roman"/>
          <w:sz w:val="28"/>
          <w:szCs w:val="28"/>
        </w:rPr>
        <w:t xml:space="preserve"> </w:t>
      </w:r>
      <w:r w:rsidRPr="00BF332A">
        <w:rPr>
          <w:rFonts w:ascii="Times New Roman" w:hAnsi="Times New Roman" w:cs="Times New Roman"/>
          <w:sz w:val="28"/>
          <w:szCs w:val="28"/>
        </w:rPr>
        <w:t>Особенности стилевого поведения и этикет.</w:t>
      </w:r>
      <w:r w:rsidR="004431F4" w:rsidRPr="00BF332A">
        <w:rPr>
          <w:rFonts w:ascii="Times New Roman" w:hAnsi="Times New Roman" w:cs="Times New Roman"/>
          <w:sz w:val="28"/>
          <w:szCs w:val="28"/>
        </w:rPr>
        <w:t xml:space="preserve"> </w:t>
      </w:r>
      <w:r w:rsidRPr="00BF332A">
        <w:rPr>
          <w:rFonts w:ascii="Times New Roman" w:hAnsi="Times New Roman" w:cs="Times New Roman"/>
          <w:sz w:val="28"/>
          <w:szCs w:val="28"/>
        </w:rPr>
        <w:t>Работа над этюдами.</w:t>
      </w:r>
    </w:p>
    <w:p w:rsidR="00A35E83" w:rsidRPr="00BF332A" w:rsidRDefault="00A35E83" w:rsidP="00A35E83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332A">
        <w:rPr>
          <w:rFonts w:ascii="Times New Roman" w:hAnsi="Times New Roman" w:cs="Times New Roman"/>
          <w:i/>
          <w:sz w:val="28"/>
          <w:szCs w:val="28"/>
        </w:rPr>
        <w:t>Литература:</w:t>
      </w:r>
    </w:p>
    <w:p w:rsidR="00A35E83" w:rsidRPr="00BF332A" w:rsidRDefault="00A35E83" w:rsidP="00A35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332A">
        <w:rPr>
          <w:rFonts w:ascii="Times New Roman" w:hAnsi="Times New Roman" w:cs="Times New Roman"/>
          <w:sz w:val="28"/>
          <w:szCs w:val="28"/>
        </w:rPr>
        <w:t>Голубовский</w:t>
      </w:r>
      <w:proofErr w:type="spellEnd"/>
      <w:r w:rsidRPr="00BF332A">
        <w:rPr>
          <w:rFonts w:ascii="Times New Roman" w:hAnsi="Times New Roman" w:cs="Times New Roman"/>
          <w:sz w:val="28"/>
          <w:szCs w:val="28"/>
        </w:rPr>
        <w:t xml:space="preserve"> Б. «Пластика в искусстве актера», М., 1986</w:t>
      </w:r>
    </w:p>
    <w:p w:rsidR="00A35E83" w:rsidRPr="00BF332A" w:rsidRDefault="00A35E83" w:rsidP="00A35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32A">
        <w:rPr>
          <w:rFonts w:ascii="Times New Roman" w:hAnsi="Times New Roman" w:cs="Times New Roman"/>
          <w:sz w:val="28"/>
          <w:szCs w:val="28"/>
        </w:rPr>
        <w:t>Карпов Н.В. «Уроки сценического движения», М., 1999</w:t>
      </w:r>
    </w:p>
    <w:p w:rsidR="00A35E83" w:rsidRPr="00BF332A" w:rsidRDefault="00A35E83" w:rsidP="00A35E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332A">
        <w:rPr>
          <w:rFonts w:ascii="Times New Roman" w:hAnsi="Times New Roman" w:cs="Times New Roman"/>
          <w:sz w:val="28"/>
          <w:szCs w:val="28"/>
        </w:rPr>
        <w:lastRenderedPageBreak/>
        <w:t>Закиров</w:t>
      </w:r>
      <w:proofErr w:type="spellEnd"/>
      <w:r w:rsidRPr="00BF332A">
        <w:rPr>
          <w:rFonts w:ascii="Times New Roman" w:hAnsi="Times New Roman" w:cs="Times New Roman"/>
          <w:sz w:val="28"/>
          <w:szCs w:val="28"/>
        </w:rPr>
        <w:t xml:space="preserve"> А.З. «Семь уроков сценического движения для самостоятельной работы»  Методическое пособие, М., ВГИК, 2009</w:t>
      </w:r>
    </w:p>
    <w:p w:rsidR="00A35E83" w:rsidRPr="00BF332A" w:rsidRDefault="00A35E83" w:rsidP="00A35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FCC" w:rsidRPr="00BF332A" w:rsidRDefault="00A22FCC" w:rsidP="00A22FCC">
      <w:pPr>
        <w:pStyle w:val="a8"/>
        <w:kinsoku w:val="0"/>
        <w:overflowPunct w:val="0"/>
        <w:spacing w:before="4" w:line="276" w:lineRule="auto"/>
        <w:ind w:left="0" w:right="237"/>
        <w:rPr>
          <w:rFonts w:ascii="Times New Roman" w:hAnsi="Times New Roman" w:cs="Times New Roman"/>
          <w:b/>
          <w:sz w:val="28"/>
          <w:szCs w:val="28"/>
        </w:rPr>
      </w:pPr>
    </w:p>
    <w:p w:rsidR="00A22FCC" w:rsidRPr="00BF332A" w:rsidRDefault="00A22FCC" w:rsidP="00A22FCC">
      <w:pPr>
        <w:pStyle w:val="a8"/>
        <w:kinsoku w:val="0"/>
        <w:overflowPunct w:val="0"/>
        <w:spacing w:before="4" w:line="276" w:lineRule="auto"/>
        <w:ind w:left="0" w:right="237"/>
        <w:rPr>
          <w:rFonts w:ascii="Times New Roman" w:hAnsi="Times New Roman" w:cs="Times New Roman"/>
          <w:sz w:val="28"/>
          <w:szCs w:val="28"/>
        </w:rPr>
      </w:pPr>
      <w:r w:rsidRPr="00BF332A">
        <w:rPr>
          <w:rFonts w:ascii="Times New Roman" w:hAnsi="Times New Roman" w:cs="Times New Roman"/>
          <w:b/>
          <w:sz w:val="28"/>
          <w:szCs w:val="28"/>
        </w:rPr>
        <w:t>17.СЦЕНИЧЕСКИЙ БОЙ, ФЕХТОВАНИЕ.</w:t>
      </w:r>
    </w:p>
    <w:p w:rsidR="00A22FCC" w:rsidRPr="00BF332A" w:rsidRDefault="00A22FCC" w:rsidP="00A35E83">
      <w:pPr>
        <w:shd w:val="clear" w:color="auto" w:fill="FFFFFF"/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BF332A">
        <w:rPr>
          <w:rFonts w:ascii="Times New Roman" w:hAnsi="Times New Roman" w:cs="Times New Roman"/>
          <w:bCs/>
          <w:i/>
          <w:sz w:val="28"/>
          <w:szCs w:val="28"/>
        </w:rPr>
        <w:t>Зачетные единицы - 5</w:t>
      </w:r>
    </w:p>
    <w:p w:rsidR="00A22FCC" w:rsidRPr="00BF332A" w:rsidRDefault="00A22FCC" w:rsidP="00A35E8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F332A">
        <w:rPr>
          <w:rFonts w:ascii="Times New Roman" w:hAnsi="Times New Roman" w:cs="Times New Roman"/>
          <w:i/>
          <w:iCs/>
          <w:sz w:val="28"/>
          <w:szCs w:val="28"/>
        </w:rPr>
        <w:t>Цель</w:t>
      </w:r>
      <w:r w:rsidRPr="00BF332A">
        <w:rPr>
          <w:rStyle w:val="apple-converted-space"/>
          <w:rFonts w:ascii="Times New Roman" w:hAnsi="Times New Roman"/>
          <w:i/>
          <w:sz w:val="28"/>
          <w:szCs w:val="28"/>
        </w:rPr>
        <w:t> </w:t>
      </w:r>
      <w:r w:rsidRPr="00BF332A">
        <w:rPr>
          <w:rFonts w:ascii="Times New Roman" w:hAnsi="Times New Roman" w:cs="Times New Roman"/>
          <w:i/>
          <w:sz w:val="28"/>
          <w:szCs w:val="28"/>
        </w:rPr>
        <w:t>дисциплины</w:t>
      </w:r>
      <w:r w:rsidR="00A35E83" w:rsidRPr="00BF33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332A">
        <w:rPr>
          <w:rFonts w:ascii="Times New Roman" w:hAnsi="Times New Roman" w:cs="Times New Roman"/>
          <w:sz w:val="28"/>
          <w:szCs w:val="28"/>
        </w:rPr>
        <w:t xml:space="preserve">– </w:t>
      </w:r>
      <w:r w:rsidRPr="00BF332A">
        <w:rPr>
          <w:rFonts w:ascii="Times New Roman" w:eastAsia="Times New Roman" w:hAnsi="Times New Roman" w:cs="Times New Roman"/>
          <w:sz w:val="28"/>
          <w:szCs w:val="28"/>
        </w:rPr>
        <w:t>воспитание умения действовать в условиях технологически сложного двигательного навыка; освоение особой театральной формы выявления характера персонажа; практическое ознакомление с различными периодами развития культуры.</w:t>
      </w:r>
    </w:p>
    <w:p w:rsidR="00A22FCC" w:rsidRPr="00BF332A" w:rsidRDefault="00A22FCC" w:rsidP="00A35E8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F332A">
        <w:rPr>
          <w:rFonts w:ascii="Times New Roman" w:eastAsia="Times New Roman" w:hAnsi="Times New Roman" w:cs="Times New Roman"/>
          <w:sz w:val="28"/>
          <w:szCs w:val="28"/>
        </w:rPr>
        <w:tab/>
        <w:t>Свободное овладение техникой сценического боя на различных видах холодного оружия; выработка обостренного внимания к партнеру и совершенствование ориентации в пространстве; дальнейшее повышение реактивных возможностей тела, координации движений и ритмичности; развитие логического мышления и приобретение навыков анализа структуры двигательного действия.</w:t>
      </w:r>
    </w:p>
    <w:p w:rsidR="00A22FCC" w:rsidRPr="00BF332A" w:rsidRDefault="00A22FCC" w:rsidP="00A35E8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332A">
        <w:rPr>
          <w:rFonts w:ascii="Times New Roman" w:eastAsia="Times New Roman" w:hAnsi="Times New Roman" w:cs="Times New Roman"/>
          <w:sz w:val="28"/>
          <w:szCs w:val="28"/>
        </w:rPr>
        <w:tab/>
        <w:t>Цели  дисциплины связаны с целями  дисциплин «Актерское мастерство» и «Мастерство артиста драматического театра и кино». Элементы актерской техники должны в полной мере использоваться в процессе обучения. Эмоциональная напряженность сцены поединка требует от актера органического действенного существования в предлагаемых обстоятельствах, так как поединок в фильме или спектакле является, как правило, кульминационным моментом, представляет собой яркое сценическое зрелище, в котором наиболее полно раскрывается характер персонажа. В связи с этим, задача дисциплины не ограничивается приобретением навыков сценического боя, но и предлагает развитие индивидуальности студента.</w:t>
      </w:r>
    </w:p>
    <w:p w:rsidR="00A35E83" w:rsidRPr="00BF332A" w:rsidRDefault="00A35E83" w:rsidP="00A35E83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BF332A">
        <w:rPr>
          <w:rFonts w:ascii="Times New Roman" w:eastAsia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A35E83" w:rsidRPr="00BF332A" w:rsidRDefault="00A35E83" w:rsidP="00A35E8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F332A">
        <w:rPr>
          <w:rFonts w:ascii="Times New Roman" w:eastAsia="Times New Roman" w:hAnsi="Times New Roman" w:cs="Times New Roman"/>
          <w:sz w:val="28"/>
          <w:szCs w:val="28"/>
        </w:rPr>
        <w:t>Знать: общие основы сценического движения; методы тренинга и самостоятельной работы.</w:t>
      </w:r>
    </w:p>
    <w:p w:rsidR="00A35E83" w:rsidRPr="00BF332A" w:rsidRDefault="00A35E83" w:rsidP="00A35E8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F332A">
        <w:rPr>
          <w:rFonts w:ascii="Times New Roman" w:eastAsia="Times New Roman" w:hAnsi="Times New Roman" w:cs="Times New Roman"/>
          <w:sz w:val="28"/>
          <w:szCs w:val="28"/>
        </w:rPr>
        <w:t>Уметь: использовать при подготовке и исполнении ролей свой развитый телесный аппарат, свободно выполнять двигательные задачи, требующие сочетания высокого уровня координации движений, пластичности, гибкости, выразительности, силы, чувства равновесия, включая базовые элементы индивидуальной и парной акробатики, сценического боя без оружия и с оружием, манеры и этикет основных культурно-исторических эпох.</w:t>
      </w:r>
    </w:p>
    <w:p w:rsidR="00A35E83" w:rsidRPr="00BF332A" w:rsidRDefault="00A35E83" w:rsidP="00A35E8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332A">
        <w:rPr>
          <w:rFonts w:ascii="Times New Roman" w:eastAsia="Times New Roman" w:hAnsi="Times New Roman" w:cs="Times New Roman"/>
          <w:sz w:val="28"/>
          <w:szCs w:val="28"/>
        </w:rPr>
        <w:t>Владеть: мастерством проведения актерских тренингов смежных с ним вспомогательных дисциплин.</w:t>
      </w:r>
    </w:p>
    <w:p w:rsidR="00A35E83" w:rsidRPr="00BF332A" w:rsidRDefault="00A35E83" w:rsidP="00A35E8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F332A">
        <w:rPr>
          <w:rFonts w:ascii="Times New Roman" w:hAnsi="Times New Roman" w:cs="Times New Roman"/>
          <w:i/>
          <w:sz w:val="28"/>
          <w:szCs w:val="28"/>
          <w:u w:val="single"/>
        </w:rPr>
        <w:t>Литература:</w:t>
      </w:r>
    </w:p>
    <w:p w:rsidR="00A35E83" w:rsidRPr="00BF332A" w:rsidRDefault="00A35E83" w:rsidP="00A35E8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F332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Кох И.Э. «Сценическое фехтование», </w:t>
      </w:r>
      <w:proofErr w:type="spellStart"/>
      <w:r w:rsidRPr="00BF332A">
        <w:rPr>
          <w:rFonts w:ascii="Times New Roman" w:eastAsia="Times New Roman" w:hAnsi="Times New Roman" w:cs="Times New Roman"/>
          <w:sz w:val="28"/>
          <w:szCs w:val="28"/>
        </w:rPr>
        <w:t>С-Пб</w:t>
      </w:r>
      <w:proofErr w:type="spellEnd"/>
      <w:r w:rsidRPr="00BF332A">
        <w:rPr>
          <w:rFonts w:ascii="Times New Roman" w:eastAsia="Times New Roman" w:hAnsi="Times New Roman" w:cs="Times New Roman"/>
          <w:sz w:val="28"/>
          <w:szCs w:val="28"/>
        </w:rPr>
        <w:t>., «Типография «Наука»», 2007</w:t>
      </w:r>
    </w:p>
    <w:p w:rsidR="00A35E83" w:rsidRPr="00BF332A" w:rsidRDefault="00A35E83" w:rsidP="00A35E8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F332A">
        <w:rPr>
          <w:rFonts w:ascii="Times New Roman" w:eastAsia="Times New Roman" w:hAnsi="Times New Roman" w:cs="Times New Roman"/>
          <w:sz w:val="28"/>
          <w:szCs w:val="28"/>
        </w:rPr>
        <w:t>Тышлер Д.А., Мовшович А.Д. «Сценическое фехтование» Учебное пособие для ВУЗов. М., Академический проект. Культура, 2011</w:t>
      </w:r>
    </w:p>
    <w:p w:rsidR="00A22FCC" w:rsidRPr="00BF332A" w:rsidRDefault="00A22FCC" w:rsidP="00A35E83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22FCC" w:rsidRPr="00BF332A" w:rsidRDefault="00A22FCC" w:rsidP="00A22F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2FCC" w:rsidRPr="00BF332A" w:rsidRDefault="00A22FCC" w:rsidP="00A22F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32A">
        <w:rPr>
          <w:rFonts w:ascii="Times New Roman" w:hAnsi="Times New Roman" w:cs="Times New Roman"/>
          <w:b/>
          <w:sz w:val="28"/>
          <w:szCs w:val="28"/>
        </w:rPr>
        <w:t>18.ПРАКТИЧЕСКИЙ КУРС МУЗЫКАЛЬНОЙ ГРАМОТЫ</w:t>
      </w:r>
    </w:p>
    <w:p w:rsidR="00A22FCC" w:rsidRPr="00BF332A" w:rsidRDefault="00A22FCC" w:rsidP="00A35E83">
      <w:pPr>
        <w:shd w:val="clear" w:color="auto" w:fill="FFFFFF"/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BF332A">
        <w:rPr>
          <w:rFonts w:ascii="Times New Roman" w:hAnsi="Times New Roman" w:cs="Times New Roman"/>
          <w:bCs/>
          <w:i/>
          <w:sz w:val="28"/>
          <w:szCs w:val="28"/>
        </w:rPr>
        <w:t>Зачетные единицы - 3</w:t>
      </w:r>
    </w:p>
    <w:p w:rsidR="00A35E83" w:rsidRPr="00BF332A" w:rsidRDefault="00A22FCC" w:rsidP="00A35E8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F332A">
        <w:rPr>
          <w:rFonts w:ascii="Times New Roman" w:hAnsi="Times New Roman" w:cs="Times New Roman"/>
          <w:i/>
          <w:iCs/>
          <w:sz w:val="28"/>
          <w:szCs w:val="28"/>
        </w:rPr>
        <w:t>Цель</w:t>
      </w:r>
      <w:r w:rsidRPr="00BF332A">
        <w:rPr>
          <w:rStyle w:val="apple-converted-space"/>
          <w:rFonts w:ascii="Times New Roman" w:hAnsi="Times New Roman"/>
          <w:i/>
          <w:sz w:val="28"/>
          <w:szCs w:val="28"/>
        </w:rPr>
        <w:t> </w:t>
      </w:r>
      <w:r w:rsidRPr="00BF332A">
        <w:rPr>
          <w:rFonts w:ascii="Times New Roman" w:hAnsi="Times New Roman" w:cs="Times New Roman"/>
          <w:i/>
          <w:sz w:val="28"/>
          <w:szCs w:val="28"/>
        </w:rPr>
        <w:t>дисциплины</w:t>
      </w:r>
      <w:r w:rsidR="00A35E83" w:rsidRPr="00BF332A">
        <w:rPr>
          <w:rFonts w:ascii="Times New Roman" w:hAnsi="Times New Roman" w:cs="Times New Roman"/>
          <w:sz w:val="28"/>
          <w:szCs w:val="28"/>
        </w:rPr>
        <w:t xml:space="preserve"> - </w:t>
      </w:r>
      <w:r w:rsidRPr="00BF332A">
        <w:rPr>
          <w:rFonts w:ascii="Times New Roman" w:eastAsia="Times New Roman" w:hAnsi="Times New Roman" w:cs="Times New Roman"/>
          <w:sz w:val="28"/>
          <w:szCs w:val="28"/>
          <w:lang w:eastAsia="zh-CN"/>
        </w:rPr>
        <w:t>овладение навыками музыкальной грамоты;</w:t>
      </w:r>
      <w:r w:rsidR="00A35E83" w:rsidRPr="00BF332A">
        <w:rPr>
          <w:rFonts w:ascii="Times New Roman" w:hAnsi="Times New Roman" w:cs="Times New Roman"/>
          <w:sz w:val="28"/>
          <w:szCs w:val="28"/>
        </w:rPr>
        <w:t xml:space="preserve"> </w:t>
      </w:r>
      <w:r w:rsidRPr="00BF332A">
        <w:rPr>
          <w:rFonts w:ascii="Times New Roman" w:eastAsia="Times New Roman" w:hAnsi="Times New Roman" w:cs="Times New Roman"/>
          <w:sz w:val="28"/>
          <w:szCs w:val="28"/>
          <w:lang w:eastAsia="zh-CN"/>
        </w:rPr>
        <w:t>знакомство с основными выразительными средствами, жанрами и формами  музыкального искусства.</w:t>
      </w:r>
      <w:r w:rsidR="00A35E83" w:rsidRPr="00BF332A">
        <w:rPr>
          <w:rFonts w:ascii="Times New Roman" w:hAnsi="Times New Roman" w:cs="Times New Roman"/>
          <w:sz w:val="28"/>
          <w:szCs w:val="28"/>
        </w:rPr>
        <w:t xml:space="preserve"> </w:t>
      </w:r>
      <w:r w:rsidR="00A35E83" w:rsidRPr="00BF332A">
        <w:rPr>
          <w:rFonts w:ascii="Times New Roman" w:eastAsia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  <w:r w:rsidR="00A35E83" w:rsidRPr="00BF332A">
        <w:rPr>
          <w:rFonts w:ascii="Times New Roman" w:hAnsi="Times New Roman" w:cs="Times New Roman"/>
          <w:sz w:val="28"/>
          <w:szCs w:val="28"/>
        </w:rPr>
        <w:t xml:space="preserve"> з</w:t>
      </w:r>
      <w:r w:rsidR="00A35E83" w:rsidRPr="00BF332A">
        <w:rPr>
          <w:rFonts w:ascii="Times New Roman" w:eastAsia="Times New Roman" w:hAnsi="Times New Roman" w:cs="Times New Roman"/>
          <w:sz w:val="28"/>
          <w:szCs w:val="28"/>
        </w:rPr>
        <w:t xml:space="preserve">нать основы музыкальной грамоты; </w:t>
      </w:r>
      <w:r w:rsidR="00A35E83" w:rsidRPr="00BF332A">
        <w:rPr>
          <w:rFonts w:ascii="Times New Roman" w:hAnsi="Times New Roman" w:cs="Times New Roman"/>
          <w:sz w:val="28"/>
          <w:szCs w:val="28"/>
        </w:rPr>
        <w:t>у</w:t>
      </w:r>
      <w:r w:rsidR="00A35E83" w:rsidRPr="00BF332A">
        <w:rPr>
          <w:rFonts w:ascii="Times New Roman" w:eastAsia="Times New Roman" w:hAnsi="Times New Roman" w:cs="Times New Roman"/>
          <w:sz w:val="28"/>
          <w:szCs w:val="28"/>
        </w:rPr>
        <w:t xml:space="preserve">меть применять на практике знание музыкальной грамоты; </w:t>
      </w:r>
      <w:r w:rsidR="00150159" w:rsidRPr="00BF332A">
        <w:rPr>
          <w:rFonts w:ascii="Times New Roman" w:hAnsi="Times New Roman" w:cs="Times New Roman"/>
          <w:sz w:val="28"/>
          <w:szCs w:val="28"/>
        </w:rPr>
        <w:t>в</w:t>
      </w:r>
      <w:r w:rsidR="00A35E83" w:rsidRPr="00BF332A">
        <w:rPr>
          <w:rFonts w:ascii="Times New Roman" w:eastAsia="Times New Roman" w:hAnsi="Times New Roman" w:cs="Times New Roman"/>
          <w:sz w:val="28"/>
          <w:szCs w:val="28"/>
        </w:rPr>
        <w:t>ладеть навыками чтения нот.</w:t>
      </w:r>
    </w:p>
    <w:p w:rsidR="00A22FCC" w:rsidRPr="00BF332A" w:rsidRDefault="00A22FCC" w:rsidP="00A35E83">
      <w:pPr>
        <w:suppressAutoHyphens/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BF332A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Основные разделы:</w:t>
      </w:r>
    </w:p>
    <w:p w:rsidR="00A22FCC" w:rsidRPr="00BF332A" w:rsidRDefault="00A22FCC" w:rsidP="00A35E83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F332A">
        <w:rPr>
          <w:rFonts w:ascii="Times New Roman" w:eastAsia="Times New Roman" w:hAnsi="Times New Roman" w:cs="Times New Roman"/>
          <w:sz w:val="28"/>
          <w:szCs w:val="28"/>
          <w:lang w:eastAsia="zh-CN"/>
        </w:rPr>
        <w:t>Музыка как вид искусства. Музыкальный звук: основные параметры, виды нотации.</w:t>
      </w:r>
      <w:r w:rsidR="00A35E83" w:rsidRPr="00BF33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BF332A">
        <w:rPr>
          <w:rFonts w:ascii="Times New Roman" w:eastAsia="Times New Roman" w:hAnsi="Times New Roman" w:cs="Times New Roman"/>
          <w:sz w:val="28"/>
          <w:szCs w:val="28"/>
          <w:lang w:eastAsia="zh-CN"/>
        </w:rPr>
        <w:t>Звуковысотная</w:t>
      </w:r>
      <w:proofErr w:type="spellEnd"/>
      <w:r w:rsidRPr="00BF33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организация музыкальной ткани (общая характеристика).</w:t>
      </w:r>
      <w:r w:rsidR="00A35E83" w:rsidRPr="00BF33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BF332A">
        <w:rPr>
          <w:rFonts w:ascii="Times New Roman" w:eastAsia="Times New Roman" w:hAnsi="Times New Roman" w:cs="Times New Roman"/>
          <w:sz w:val="28"/>
          <w:szCs w:val="28"/>
          <w:lang w:eastAsia="zh-CN"/>
        </w:rPr>
        <w:t>Метроритмическая организация музыкальной ткани.</w:t>
      </w:r>
    </w:p>
    <w:p w:rsidR="00A22FCC" w:rsidRPr="00BF332A" w:rsidRDefault="00A22FCC" w:rsidP="00A22FCC">
      <w:pPr>
        <w:suppressAutoHyphens/>
        <w:spacing w:after="0"/>
        <w:ind w:right="12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F332A">
        <w:rPr>
          <w:rFonts w:ascii="Times New Roman" w:eastAsia="Times New Roman" w:hAnsi="Times New Roman" w:cs="Times New Roman"/>
          <w:sz w:val="28"/>
          <w:szCs w:val="28"/>
          <w:lang w:eastAsia="zh-CN"/>
        </w:rPr>
        <w:t>Интервалы</w:t>
      </w:r>
      <w:r w:rsidR="00A35E83" w:rsidRPr="00BF33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Pr="00BF332A">
        <w:rPr>
          <w:rFonts w:ascii="Times New Roman" w:eastAsia="Times New Roman" w:hAnsi="Times New Roman" w:cs="Times New Roman"/>
          <w:sz w:val="28"/>
          <w:szCs w:val="28"/>
          <w:lang w:eastAsia="zh-CN"/>
        </w:rPr>
        <w:t>Аккорды</w:t>
      </w:r>
      <w:r w:rsidR="00A35E83" w:rsidRPr="00BF33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Pr="00BF332A">
        <w:rPr>
          <w:rFonts w:ascii="Times New Roman" w:eastAsia="Times New Roman" w:hAnsi="Times New Roman" w:cs="Times New Roman"/>
          <w:sz w:val="28"/>
          <w:szCs w:val="28"/>
          <w:lang w:eastAsia="zh-CN"/>
        </w:rPr>
        <w:t>Ладовая организация музыкальной ткани.</w:t>
      </w:r>
      <w:r w:rsidR="00A35E83" w:rsidRPr="00BF33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BF332A">
        <w:rPr>
          <w:rFonts w:ascii="Times New Roman" w:eastAsia="Times New Roman" w:hAnsi="Times New Roman" w:cs="Times New Roman"/>
          <w:sz w:val="28"/>
          <w:szCs w:val="28"/>
          <w:lang w:eastAsia="zh-CN"/>
        </w:rPr>
        <w:t>Фактура.</w:t>
      </w:r>
    </w:p>
    <w:p w:rsidR="00A22FCC" w:rsidRPr="00BF332A" w:rsidRDefault="00A22FCC" w:rsidP="00A35E83">
      <w:pPr>
        <w:suppressAutoHyphens/>
        <w:spacing w:after="0"/>
        <w:ind w:left="60" w:right="60" w:hanging="6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F332A"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Основные принципы формообразования в музыке.</w:t>
      </w:r>
      <w:r w:rsidR="00A35E83" w:rsidRPr="00BF33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BF332A">
        <w:rPr>
          <w:rFonts w:ascii="Times New Roman" w:eastAsia="Times New Roman" w:hAnsi="Times New Roman" w:cs="Times New Roman"/>
          <w:sz w:val="28"/>
          <w:szCs w:val="28"/>
          <w:lang w:eastAsia="zh-CN"/>
        </w:rPr>
        <w:t>Музыкальные инструменты.</w:t>
      </w:r>
      <w:r w:rsidR="00A35E83" w:rsidRPr="00BF33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BF332A">
        <w:rPr>
          <w:rFonts w:ascii="Times New Roman" w:eastAsia="Times New Roman" w:hAnsi="Times New Roman" w:cs="Times New Roman"/>
          <w:sz w:val="28"/>
          <w:szCs w:val="28"/>
          <w:lang w:eastAsia="zh-CN"/>
        </w:rPr>
        <w:t>Жанры музыкального искусства.</w:t>
      </w:r>
    </w:p>
    <w:p w:rsidR="00A35E83" w:rsidRPr="00BF332A" w:rsidRDefault="00A35E83" w:rsidP="00A22FCC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BF332A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Литература:</w:t>
      </w:r>
    </w:p>
    <w:p w:rsidR="00A35E83" w:rsidRPr="00BF332A" w:rsidRDefault="00A35E83" w:rsidP="00A35E8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F332A">
        <w:rPr>
          <w:rFonts w:ascii="Times New Roman" w:eastAsia="Times New Roman" w:hAnsi="Times New Roman" w:cs="Times New Roman"/>
          <w:sz w:val="28"/>
          <w:szCs w:val="28"/>
        </w:rPr>
        <w:t>Мураталиева С. Г. Музыкальное воспитание. (Практический курс музыкальной грамоты): программа. М.: ГИТИС, 2011.</w:t>
      </w:r>
    </w:p>
    <w:p w:rsidR="00A35E83" w:rsidRPr="00BF332A" w:rsidRDefault="00A35E83" w:rsidP="00A35E8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F332A">
        <w:rPr>
          <w:rFonts w:ascii="Times New Roman" w:eastAsia="Times New Roman" w:hAnsi="Times New Roman" w:cs="Times New Roman"/>
          <w:sz w:val="28"/>
          <w:szCs w:val="28"/>
        </w:rPr>
        <w:t xml:space="preserve">Мураталиева С. Г. Практический курс музыкальной грамоты. Часть </w:t>
      </w:r>
      <w:r w:rsidRPr="00BF332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BF332A">
        <w:rPr>
          <w:rFonts w:ascii="Times New Roman" w:eastAsia="Times New Roman" w:hAnsi="Times New Roman" w:cs="Times New Roman"/>
          <w:sz w:val="28"/>
          <w:szCs w:val="28"/>
        </w:rPr>
        <w:t xml:space="preserve">: Учебное пособие для студентов театральных вузов. М.: ГИТИС, 2012. </w:t>
      </w:r>
    </w:p>
    <w:p w:rsidR="00A35E83" w:rsidRPr="00BF332A" w:rsidRDefault="00A35E83" w:rsidP="00A35E83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22FCC" w:rsidRPr="00BF332A" w:rsidRDefault="00A22FCC" w:rsidP="00A22FC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A22FCC" w:rsidRPr="00BF332A" w:rsidRDefault="00A22FCC" w:rsidP="00A22F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2FCC" w:rsidRPr="00BF332A" w:rsidRDefault="00A22FCC" w:rsidP="00A22F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32A">
        <w:rPr>
          <w:rFonts w:ascii="Times New Roman" w:hAnsi="Times New Roman" w:cs="Times New Roman"/>
          <w:b/>
          <w:sz w:val="28"/>
          <w:szCs w:val="28"/>
        </w:rPr>
        <w:t>19.ОСНОВЫ ГОСУДАРСТВЕННОЙ КУЛЬТУРНОЙ ПОЛИТИКИ</w:t>
      </w:r>
    </w:p>
    <w:p w:rsidR="00150159" w:rsidRPr="00BF332A" w:rsidRDefault="00A22FCC" w:rsidP="00150159">
      <w:pPr>
        <w:shd w:val="clear" w:color="auto" w:fill="FFFFFF"/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BF332A">
        <w:rPr>
          <w:rFonts w:ascii="Times New Roman" w:hAnsi="Times New Roman" w:cs="Times New Roman"/>
          <w:bCs/>
          <w:i/>
          <w:sz w:val="28"/>
          <w:szCs w:val="28"/>
        </w:rPr>
        <w:t xml:space="preserve">Зачетные единицы </w:t>
      </w:r>
      <w:r w:rsidR="00150159" w:rsidRPr="00BF332A">
        <w:rPr>
          <w:rFonts w:ascii="Times New Roman" w:hAnsi="Times New Roman" w:cs="Times New Roman"/>
          <w:bCs/>
          <w:i/>
          <w:sz w:val="28"/>
          <w:szCs w:val="28"/>
        </w:rPr>
        <w:t>–</w:t>
      </w:r>
      <w:r w:rsidRPr="00BF332A">
        <w:rPr>
          <w:rFonts w:ascii="Times New Roman" w:hAnsi="Times New Roman" w:cs="Times New Roman"/>
          <w:bCs/>
          <w:i/>
          <w:sz w:val="28"/>
          <w:szCs w:val="28"/>
        </w:rPr>
        <w:t xml:space="preserve"> 2</w:t>
      </w:r>
    </w:p>
    <w:p w:rsidR="00A22FCC" w:rsidRPr="00BF332A" w:rsidRDefault="00A22FCC" w:rsidP="00150159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F332A">
        <w:rPr>
          <w:rFonts w:ascii="Times New Roman" w:hAnsi="Times New Roman" w:cs="Times New Roman"/>
          <w:i/>
          <w:iCs/>
          <w:sz w:val="28"/>
          <w:szCs w:val="28"/>
        </w:rPr>
        <w:t>Цель</w:t>
      </w:r>
      <w:r w:rsidRPr="00BF332A">
        <w:rPr>
          <w:rStyle w:val="apple-converted-space"/>
          <w:rFonts w:ascii="Times New Roman" w:hAnsi="Times New Roman"/>
          <w:i/>
          <w:sz w:val="28"/>
          <w:szCs w:val="28"/>
        </w:rPr>
        <w:t> </w:t>
      </w:r>
      <w:r w:rsidRPr="00BF332A">
        <w:rPr>
          <w:rFonts w:ascii="Times New Roman" w:hAnsi="Times New Roman" w:cs="Times New Roman"/>
          <w:i/>
          <w:sz w:val="28"/>
          <w:szCs w:val="28"/>
        </w:rPr>
        <w:t>дисциплины –</w:t>
      </w:r>
      <w:r w:rsidRPr="00BF332A">
        <w:rPr>
          <w:rFonts w:ascii="Times New Roman" w:hAnsi="Times New Roman" w:cs="Times New Roman"/>
          <w:sz w:val="28"/>
          <w:szCs w:val="28"/>
        </w:rPr>
        <w:t xml:space="preserve">  интеллектуальное, творческое и духовное развитие личности студента.</w:t>
      </w:r>
    </w:p>
    <w:p w:rsidR="00A22FCC" w:rsidRPr="00BF332A" w:rsidRDefault="00A22FCC" w:rsidP="001501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32A">
        <w:rPr>
          <w:rFonts w:ascii="Times New Roman" w:hAnsi="Times New Roman" w:cs="Times New Roman"/>
          <w:i/>
          <w:sz w:val="28"/>
          <w:szCs w:val="28"/>
        </w:rPr>
        <w:t>Основные разделы</w:t>
      </w:r>
      <w:r w:rsidRPr="00BF332A">
        <w:rPr>
          <w:rFonts w:ascii="Times New Roman" w:hAnsi="Times New Roman" w:cs="Times New Roman"/>
          <w:sz w:val="28"/>
          <w:szCs w:val="28"/>
        </w:rPr>
        <w:t xml:space="preserve">: Национальная культурная политика. Правовые аспекты культурной политики: исполнительные органы культурной политики. Экономические аспекты культурной политики. Культурный федерализм РФ. Индустрии в сфере культуры и искусства. Государственное управление и рыночное регулирование в сфере культуры и искусства. Менеджмент как наука и искусство управления. Стратегический менеджмент  в культуре.    </w:t>
      </w:r>
    </w:p>
    <w:p w:rsidR="00A22FCC" w:rsidRPr="00BF332A" w:rsidRDefault="00A22FCC" w:rsidP="00A22FC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A22FCC" w:rsidRPr="00BF332A" w:rsidRDefault="00A22FCC" w:rsidP="00A22FCC">
      <w:pPr>
        <w:pStyle w:val="a8"/>
        <w:kinsoku w:val="0"/>
        <w:overflowPunct w:val="0"/>
        <w:spacing w:before="4" w:line="276" w:lineRule="auto"/>
        <w:ind w:left="0" w:right="237"/>
        <w:rPr>
          <w:rFonts w:ascii="Times New Roman" w:hAnsi="Times New Roman" w:cs="Times New Roman"/>
          <w:b/>
          <w:sz w:val="28"/>
          <w:szCs w:val="28"/>
        </w:rPr>
      </w:pPr>
      <w:r w:rsidRPr="00BF332A">
        <w:rPr>
          <w:rFonts w:ascii="Times New Roman" w:hAnsi="Times New Roman" w:cs="Times New Roman"/>
          <w:b/>
          <w:sz w:val="28"/>
          <w:szCs w:val="28"/>
        </w:rPr>
        <w:t>20.ВОКАЛЬНЫЙ АНСАМБЛЬ</w:t>
      </w:r>
    </w:p>
    <w:p w:rsidR="00A22FCC" w:rsidRPr="00BF332A" w:rsidRDefault="00A22FCC" w:rsidP="00A22FCC">
      <w:pPr>
        <w:shd w:val="clear" w:color="auto" w:fill="FFFFFF"/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BF332A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Зачетные единицы - 3</w:t>
      </w:r>
    </w:p>
    <w:p w:rsidR="00A22FCC" w:rsidRPr="00BF332A" w:rsidRDefault="00A22FCC" w:rsidP="00A22FCC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F332A">
        <w:rPr>
          <w:rFonts w:ascii="Times New Roman" w:hAnsi="Times New Roman" w:cs="Times New Roman"/>
          <w:b/>
          <w:sz w:val="28"/>
          <w:szCs w:val="28"/>
        </w:rPr>
        <w:t>Формируемые компетенции – ПК-10</w:t>
      </w:r>
    </w:p>
    <w:p w:rsidR="00A22FCC" w:rsidRPr="00BF332A" w:rsidRDefault="00A22FCC" w:rsidP="00A22FCC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BF332A">
        <w:rPr>
          <w:rFonts w:ascii="Times New Roman" w:hAnsi="Times New Roman" w:cs="Times New Roman"/>
          <w:b/>
          <w:iCs/>
          <w:sz w:val="28"/>
          <w:szCs w:val="28"/>
        </w:rPr>
        <w:t>Цель</w:t>
      </w:r>
      <w:r w:rsidRPr="00BF332A">
        <w:rPr>
          <w:rStyle w:val="apple-converted-space"/>
          <w:rFonts w:ascii="Times New Roman" w:hAnsi="Times New Roman"/>
          <w:b/>
          <w:sz w:val="28"/>
          <w:szCs w:val="28"/>
        </w:rPr>
        <w:t> </w:t>
      </w:r>
      <w:r w:rsidRPr="00BF332A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Pr="00BF332A">
        <w:rPr>
          <w:rFonts w:ascii="Arial" w:hAnsi="Arial" w:cs="Arial"/>
          <w:sz w:val="35"/>
          <w:szCs w:val="35"/>
        </w:rPr>
        <w:t xml:space="preserve"> - </w:t>
      </w:r>
      <w:r w:rsidRPr="00BF332A">
        <w:rPr>
          <w:rFonts w:ascii="Times New Roman" w:eastAsia="Times New Roman" w:hAnsi="Times New Roman" w:cs="Times New Roman"/>
          <w:sz w:val="28"/>
          <w:szCs w:val="28"/>
        </w:rPr>
        <w:t>формирование и развитие певческого голоса и вокального слуха обучающихся в условиях их подготовки к театральной деятельности. Повышение качества  подготовки специалистов и расширение возможностей использования  их  в предстоящей профессиональной деятельности.</w:t>
      </w:r>
    </w:p>
    <w:p w:rsidR="00A22FCC" w:rsidRPr="00BF332A" w:rsidRDefault="00A22FCC" w:rsidP="00A22FC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bookmarkStart w:id="7" w:name="_GoBack"/>
      <w:bookmarkEnd w:id="7"/>
      <w:r w:rsidRPr="00BF332A">
        <w:rPr>
          <w:rFonts w:ascii="Times New Roman" w:hAnsi="Times New Roman" w:cs="Times New Roman"/>
          <w:i/>
          <w:sz w:val="28"/>
          <w:szCs w:val="28"/>
        </w:rPr>
        <w:t>Основные разделы:</w:t>
      </w:r>
    </w:p>
    <w:p w:rsidR="00150159" w:rsidRPr="00BF332A" w:rsidRDefault="00A22FCC" w:rsidP="001501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32A">
        <w:rPr>
          <w:rFonts w:ascii="Times New Roman" w:hAnsi="Times New Roman" w:cs="Times New Roman"/>
          <w:sz w:val="28"/>
          <w:szCs w:val="28"/>
        </w:rPr>
        <w:t>Вокальный ансамбль как вид музыкальной деятельности</w:t>
      </w:r>
      <w:r w:rsidR="00150159" w:rsidRPr="00BF332A">
        <w:rPr>
          <w:rFonts w:ascii="Times New Roman" w:hAnsi="Times New Roman" w:cs="Times New Roman"/>
          <w:sz w:val="28"/>
          <w:szCs w:val="28"/>
        </w:rPr>
        <w:t xml:space="preserve">. Дыхание  - </w:t>
      </w:r>
      <w:r w:rsidRPr="00BF332A">
        <w:rPr>
          <w:rFonts w:ascii="Times New Roman" w:hAnsi="Times New Roman" w:cs="Times New Roman"/>
          <w:sz w:val="28"/>
          <w:szCs w:val="28"/>
        </w:rPr>
        <w:t xml:space="preserve"> как основа пения.</w:t>
      </w:r>
      <w:r w:rsidR="00150159" w:rsidRPr="00BF332A">
        <w:rPr>
          <w:rFonts w:ascii="Times New Roman" w:hAnsi="Times New Roman" w:cs="Times New Roman"/>
          <w:sz w:val="28"/>
          <w:szCs w:val="28"/>
        </w:rPr>
        <w:t xml:space="preserve"> </w:t>
      </w:r>
      <w:r w:rsidRPr="00BF332A">
        <w:rPr>
          <w:rFonts w:ascii="Times New Roman" w:hAnsi="Times New Roman" w:cs="Times New Roman"/>
          <w:sz w:val="28"/>
          <w:szCs w:val="28"/>
        </w:rPr>
        <w:t xml:space="preserve">Голос и его качества. </w:t>
      </w:r>
      <w:r w:rsidR="00150159" w:rsidRPr="00BF332A">
        <w:rPr>
          <w:rFonts w:ascii="Times New Roman" w:hAnsi="Times New Roman" w:cs="Times New Roman"/>
          <w:sz w:val="28"/>
          <w:szCs w:val="28"/>
        </w:rPr>
        <w:t xml:space="preserve">Слово в пении. </w:t>
      </w:r>
      <w:r w:rsidRPr="00BF332A">
        <w:rPr>
          <w:rFonts w:ascii="Times New Roman" w:hAnsi="Times New Roman" w:cs="Times New Roman"/>
          <w:sz w:val="28"/>
          <w:szCs w:val="28"/>
        </w:rPr>
        <w:t>Технические приемы в пении</w:t>
      </w:r>
      <w:r w:rsidR="00150159" w:rsidRPr="00BF332A">
        <w:rPr>
          <w:rFonts w:ascii="Times New Roman" w:hAnsi="Times New Roman" w:cs="Times New Roman"/>
          <w:sz w:val="28"/>
          <w:szCs w:val="28"/>
        </w:rPr>
        <w:t xml:space="preserve">.  </w:t>
      </w:r>
      <w:r w:rsidRPr="00BF332A">
        <w:rPr>
          <w:rFonts w:ascii="Times New Roman" w:hAnsi="Times New Roman" w:cs="Times New Roman"/>
          <w:sz w:val="28"/>
          <w:szCs w:val="28"/>
        </w:rPr>
        <w:t xml:space="preserve">Работа над вокальным </w:t>
      </w:r>
      <w:r w:rsidR="00150159" w:rsidRPr="00BF332A">
        <w:rPr>
          <w:rFonts w:ascii="Times New Roman" w:hAnsi="Times New Roman" w:cs="Times New Roman"/>
          <w:sz w:val="28"/>
          <w:szCs w:val="28"/>
        </w:rPr>
        <w:t>репертуаром.   Сценический показ.</w:t>
      </w:r>
    </w:p>
    <w:p w:rsidR="00150159" w:rsidRPr="00BF332A" w:rsidRDefault="00150159" w:rsidP="0015015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332A">
        <w:rPr>
          <w:rFonts w:ascii="Times New Roman" w:hAnsi="Times New Roman" w:cs="Times New Roman"/>
          <w:i/>
          <w:sz w:val="28"/>
          <w:szCs w:val="28"/>
        </w:rPr>
        <w:t>Литература:</w:t>
      </w:r>
    </w:p>
    <w:p w:rsidR="00150159" w:rsidRPr="00BF332A" w:rsidRDefault="00150159" w:rsidP="001501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32A">
        <w:rPr>
          <w:rFonts w:ascii="Times New Roman" w:hAnsi="Times New Roman" w:cs="Times New Roman"/>
          <w:sz w:val="28"/>
          <w:szCs w:val="28"/>
        </w:rPr>
        <w:t>Дмитриев Л.Б. «Основы вокальной методики» М., 2000г.</w:t>
      </w:r>
    </w:p>
    <w:p w:rsidR="00150159" w:rsidRPr="00BF332A" w:rsidRDefault="00150159" w:rsidP="001501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32A">
        <w:rPr>
          <w:rFonts w:ascii="Times New Roman" w:hAnsi="Times New Roman" w:cs="Times New Roman"/>
          <w:sz w:val="28"/>
          <w:szCs w:val="28"/>
        </w:rPr>
        <w:t>Стулова Л.Н. «Вопросы вокального воспитания актера драматического театра» М.,1974г.</w:t>
      </w:r>
    </w:p>
    <w:p w:rsidR="00150159" w:rsidRPr="00BF332A" w:rsidRDefault="00150159" w:rsidP="001501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32A">
        <w:rPr>
          <w:rFonts w:ascii="Times New Roman" w:hAnsi="Times New Roman" w:cs="Times New Roman"/>
          <w:sz w:val="28"/>
          <w:szCs w:val="28"/>
        </w:rPr>
        <w:t>Стулова Г.П. «Хоровой ансамбль». М 1987г.</w:t>
      </w:r>
    </w:p>
    <w:p w:rsidR="00150159" w:rsidRPr="00BF332A" w:rsidRDefault="00150159" w:rsidP="001501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0159" w:rsidRPr="00BF332A" w:rsidRDefault="00150159" w:rsidP="00A22F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2FCC" w:rsidRPr="00BF332A" w:rsidRDefault="00A22FCC" w:rsidP="00A22F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32A">
        <w:rPr>
          <w:rFonts w:ascii="Times New Roman" w:hAnsi="Times New Roman" w:cs="Times New Roman"/>
          <w:b/>
          <w:sz w:val="28"/>
          <w:szCs w:val="28"/>
        </w:rPr>
        <w:t>21.СОЛЬНОЕ ПЕНИЕ</w:t>
      </w:r>
    </w:p>
    <w:p w:rsidR="00A22FCC" w:rsidRPr="00BF332A" w:rsidRDefault="00A22FCC" w:rsidP="00150159">
      <w:pPr>
        <w:shd w:val="clear" w:color="auto" w:fill="FFFFFF"/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BF332A">
        <w:rPr>
          <w:rFonts w:ascii="Times New Roman" w:hAnsi="Times New Roman" w:cs="Times New Roman"/>
          <w:bCs/>
          <w:i/>
          <w:sz w:val="28"/>
          <w:szCs w:val="28"/>
        </w:rPr>
        <w:t>Зачетные единицы - 10</w:t>
      </w:r>
    </w:p>
    <w:p w:rsidR="00A22FCC" w:rsidRPr="00BF332A" w:rsidRDefault="00A22FCC" w:rsidP="00A22FCC">
      <w:pPr>
        <w:rPr>
          <w:rFonts w:ascii="Times New Roman" w:eastAsia="Times New Roman" w:hAnsi="Times New Roman" w:cs="Times New Roman"/>
          <w:sz w:val="28"/>
          <w:szCs w:val="28"/>
        </w:rPr>
      </w:pPr>
      <w:r w:rsidRPr="00BF332A">
        <w:rPr>
          <w:rFonts w:ascii="Times New Roman" w:hAnsi="Times New Roman" w:cs="Times New Roman"/>
          <w:i/>
          <w:iCs/>
          <w:sz w:val="28"/>
          <w:szCs w:val="28"/>
        </w:rPr>
        <w:t>Цель</w:t>
      </w:r>
      <w:r w:rsidRPr="00BF332A">
        <w:rPr>
          <w:rStyle w:val="apple-converted-space"/>
          <w:rFonts w:ascii="Times New Roman" w:hAnsi="Times New Roman"/>
          <w:i/>
          <w:sz w:val="28"/>
          <w:szCs w:val="28"/>
        </w:rPr>
        <w:t> </w:t>
      </w:r>
      <w:r w:rsidRPr="00BF332A">
        <w:rPr>
          <w:rFonts w:ascii="Times New Roman" w:hAnsi="Times New Roman" w:cs="Times New Roman"/>
          <w:i/>
          <w:sz w:val="28"/>
          <w:szCs w:val="28"/>
        </w:rPr>
        <w:t>дисциплины</w:t>
      </w:r>
      <w:r w:rsidRPr="00BF33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332A">
        <w:rPr>
          <w:rFonts w:ascii="Times New Roman" w:eastAsia="Times New Roman" w:hAnsi="Times New Roman" w:cs="Times New Roman"/>
          <w:sz w:val="28"/>
          <w:szCs w:val="28"/>
        </w:rPr>
        <w:t xml:space="preserve"> -  систематизация и формирование знаний о приемах вокальной техники и возможностях певческого голоса; совершенствование исполнительских навыков, выработка осознанного понимания технологии голосообразования и голосоведения; умения самостоятельно анализировать произведения, выработка навыков самоконтроля при выполнении работы без преподавателя. Студент должен усвоить важность ежедневного труда, подчиненного определенному режиму работы, с целью дальнейшей, успешной профессиональной деятельности.</w:t>
      </w:r>
    </w:p>
    <w:p w:rsidR="00150159" w:rsidRPr="00BF332A" w:rsidRDefault="00150159" w:rsidP="00150159">
      <w:pPr>
        <w:rPr>
          <w:sz w:val="26"/>
          <w:szCs w:val="26"/>
        </w:rPr>
      </w:pPr>
    </w:p>
    <w:p w:rsidR="00150159" w:rsidRPr="00BF332A" w:rsidRDefault="00150159" w:rsidP="0091681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F332A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 знать художественно-исполнительские возможности голосов;</w:t>
      </w:r>
      <w:r w:rsidR="0091681E" w:rsidRPr="00BF332A">
        <w:rPr>
          <w:rFonts w:ascii="Times New Roman" w:hAnsi="Times New Roman" w:cs="Times New Roman"/>
          <w:sz w:val="28"/>
          <w:szCs w:val="28"/>
        </w:rPr>
        <w:t xml:space="preserve"> </w:t>
      </w:r>
      <w:r w:rsidRPr="00BF332A">
        <w:rPr>
          <w:rFonts w:ascii="Times New Roman" w:hAnsi="Times New Roman" w:cs="Times New Roman"/>
          <w:sz w:val="28"/>
          <w:szCs w:val="28"/>
        </w:rPr>
        <w:t xml:space="preserve">особенности развития и постановки голоса, основы </w:t>
      </w:r>
      <w:proofErr w:type="spellStart"/>
      <w:r w:rsidRPr="00BF332A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BF332A">
        <w:rPr>
          <w:rFonts w:ascii="Times New Roman" w:hAnsi="Times New Roman" w:cs="Times New Roman"/>
          <w:sz w:val="28"/>
          <w:szCs w:val="28"/>
        </w:rPr>
        <w:t>, технику дыхания;</w:t>
      </w:r>
      <w:r w:rsidR="0091681E" w:rsidRPr="00BF332A">
        <w:rPr>
          <w:rFonts w:ascii="Times New Roman" w:hAnsi="Times New Roman" w:cs="Times New Roman"/>
          <w:sz w:val="28"/>
          <w:szCs w:val="28"/>
        </w:rPr>
        <w:t xml:space="preserve"> </w:t>
      </w:r>
      <w:r w:rsidRPr="00BF332A">
        <w:rPr>
          <w:rFonts w:ascii="Times New Roman" w:hAnsi="Times New Roman" w:cs="Times New Roman"/>
          <w:sz w:val="28"/>
          <w:szCs w:val="28"/>
        </w:rPr>
        <w:t>профессиональную терминологию</w:t>
      </w:r>
      <w:r w:rsidR="0091681E" w:rsidRPr="00BF332A">
        <w:rPr>
          <w:rFonts w:ascii="Times New Roman" w:hAnsi="Times New Roman" w:cs="Times New Roman"/>
          <w:sz w:val="28"/>
          <w:szCs w:val="28"/>
        </w:rPr>
        <w:t>. У</w:t>
      </w:r>
      <w:r w:rsidRPr="00BF332A">
        <w:rPr>
          <w:rFonts w:ascii="Times New Roman" w:hAnsi="Times New Roman" w:cs="Times New Roman"/>
          <w:sz w:val="28"/>
          <w:szCs w:val="28"/>
        </w:rPr>
        <w:t>меть</w:t>
      </w:r>
      <w:r w:rsidR="0091681E" w:rsidRPr="00BF332A">
        <w:rPr>
          <w:rFonts w:ascii="Times New Roman" w:hAnsi="Times New Roman" w:cs="Times New Roman"/>
          <w:sz w:val="28"/>
          <w:szCs w:val="28"/>
        </w:rPr>
        <w:t xml:space="preserve"> </w:t>
      </w:r>
      <w:r w:rsidRPr="00BF332A">
        <w:rPr>
          <w:rFonts w:ascii="Times New Roman" w:hAnsi="Times New Roman" w:cs="Times New Roman"/>
          <w:sz w:val="28"/>
          <w:szCs w:val="28"/>
        </w:rPr>
        <w:t>петь сольно</w:t>
      </w:r>
      <w:r w:rsidR="0091681E" w:rsidRPr="00BF332A">
        <w:rPr>
          <w:rFonts w:ascii="Times New Roman" w:hAnsi="Times New Roman" w:cs="Times New Roman"/>
          <w:sz w:val="28"/>
          <w:szCs w:val="28"/>
        </w:rPr>
        <w:t xml:space="preserve">; </w:t>
      </w:r>
      <w:r w:rsidRPr="00BF332A">
        <w:rPr>
          <w:rFonts w:ascii="Times New Roman" w:hAnsi="Times New Roman" w:cs="Times New Roman"/>
          <w:sz w:val="28"/>
          <w:szCs w:val="28"/>
        </w:rPr>
        <w:t>пользоваться всеми регистрами общего диапазона певческого голоса;</w:t>
      </w:r>
      <w:r w:rsidR="0091681E" w:rsidRPr="00BF332A">
        <w:rPr>
          <w:rFonts w:ascii="Times New Roman" w:hAnsi="Times New Roman" w:cs="Times New Roman"/>
          <w:sz w:val="28"/>
          <w:szCs w:val="28"/>
        </w:rPr>
        <w:t xml:space="preserve"> </w:t>
      </w:r>
      <w:r w:rsidRPr="00BF332A">
        <w:rPr>
          <w:rFonts w:ascii="Times New Roman" w:hAnsi="Times New Roman" w:cs="Times New Roman"/>
          <w:sz w:val="28"/>
          <w:szCs w:val="28"/>
        </w:rPr>
        <w:t>использовать слуховой контроль для управления процессом исполнения;</w:t>
      </w:r>
      <w:r w:rsidR="0091681E" w:rsidRPr="00BF332A">
        <w:rPr>
          <w:rFonts w:ascii="Times New Roman" w:hAnsi="Times New Roman" w:cs="Times New Roman"/>
          <w:sz w:val="28"/>
          <w:szCs w:val="28"/>
        </w:rPr>
        <w:t xml:space="preserve"> </w:t>
      </w:r>
      <w:r w:rsidRPr="00BF332A">
        <w:rPr>
          <w:rFonts w:ascii="Times New Roman" w:hAnsi="Times New Roman" w:cs="Times New Roman"/>
          <w:sz w:val="28"/>
          <w:szCs w:val="28"/>
        </w:rPr>
        <w:t>применять теоретические знания в исполнительской практике;</w:t>
      </w:r>
      <w:r w:rsidR="0091681E" w:rsidRPr="00BF332A">
        <w:rPr>
          <w:rFonts w:ascii="Times New Roman" w:hAnsi="Times New Roman" w:cs="Times New Roman"/>
          <w:sz w:val="28"/>
          <w:szCs w:val="28"/>
        </w:rPr>
        <w:t xml:space="preserve"> </w:t>
      </w:r>
      <w:r w:rsidRPr="00BF332A">
        <w:rPr>
          <w:rFonts w:ascii="Times New Roman" w:hAnsi="Times New Roman" w:cs="Times New Roman"/>
          <w:sz w:val="28"/>
          <w:szCs w:val="28"/>
        </w:rPr>
        <w:t>использовать навыки актерского мастерства в работе над сольными произведен</w:t>
      </w:r>
      <w:r w:rsidR="0091681E" w:rsidRPr="00BF332A">
        <w:rPr>
          <w:rFonts w:ascii="Times New Roman" w:hAnsi="Times New Roman" w:cs="Times New Roman"/>
          <w:sz w:val="28"/>
          <w:szCs w:val="28"/>
        </w:rPr>
        <w:t xml:space="preserve">иями, в концертных </w:t>
      </w:r>
      <w:r w:rsidR="0091681E" w:rsidRPr="00BF332A">
        <w:rPr>
          <w:rFonts w:ascii="Times New Roman" w:hAnsi="Times New Roman" w:cs="Times New Roman"/>
          <w:sz w:val="28"/>
          <w:szCs w:val="28"/>
        </w:rPr>
        <w:lastRenderedPageBreak/>
        <w:t>выступлениях. В</w:t>
      </w:r>
      <w:r w:rsidRPr="00BF332A">
        <w:rPr>
          <w:rFonts w:ascii="Times New Roman" w:hAnsi="Times New Roman" w:cs="Times New Roman"/>
          <w:sz w:val="28"/>
          <w:szCs w:val="28"/>
        </w:rPr>
        <w:t>ладеть</w:t>
      </w:r>
      <w:r w:rsidR="0091681E" w:rsidRPr="00BF332A">
        <w:rPr>
          <w:rFonts w:ascii="Times New Roman" w:hAnsi="Times New Roman" w:cs="Times New Roman"/>
          <w:sz w:val="28"/>
          <w:szCs w:val="28"/>
        </w:rPr>
        <w:t xml:space="preserve"> </w:t>
      </w:r>
      <w:r w:rsidRPr="00BF332A">
        <w:rPr>
          <w:rFonts w:ascii="Times New Roman" w:hAnsi="Times New Roman" w:cs="Times New Roman"/>
          <w:sz w:val="28"/>
          <w:szCs w:val="28"/>
        </w:rPr>
        <w:t>всем набором знаний вокального искусства для применения в актерской профессии.</w:t>
      </w:r>
    </w:p>
    <w:p w:rsidR="00A22FCC" w:rsidRPr="00BF332A" w:rsidRDefault="00A22FCC" w:rsidP="00A22FC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332A">
        <w:rPr>
          <w:rFonts w:ascii="Times New Roman" w:hAnsi="Times New Roman" w:cs="Times New Roman"/>
          <w:i/>
          <w:sz w:val="28"/>
          <w:szCs w:val="28"/>
        </w:rPr>
        <w:t>Основные разделы:</w:t>
      </w:r>
    </w:p>
    <w:p w:rsidR="00150159" w:rsidRPr="00BF332A" w:rsidRDefault="00A22FCC" w:rsidP="0091681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332A">
        <w:rPr>
          <w:rFonts w:ascii="Times New Roman" w:hAnsi="Times New Roman" w:cs="Times New Roman"/>
          <w:bCs/>
          <w:sz w:val="28"/>
          <w:szCs w:val="28"/>
        </w:rPr>
        <w:t>Вокальный ансамбль как вид музыкальной деятельности. Дыхание -  как основа пения.</w:t>
      </w:r>
      <w:r w:rsidR="0091681E" w:rsidRPr="00BF332A">
        <w:rPr>
          <w:rFonts w:ascii="Times New Roman" w:hAnsi="Times New Roman" w:cs="Times New Roman"/>
          <w:sz w:val="28"/>
          <w:szCs w:val="28"/>
        </w:rPr>
        <w:t xml:space="preserve">  </w:t>
      </w:r>
      <w:r w:rsidRPr="00BF332A">
        <w:rPr>
          <w:rFonts w:ascii="Times New Roman" w:hAnsi="Times New Roman" w:cs="Times New Roman"/>
          <w:bCs/>
          <w:sz w:val="28"/>
          <w:szCs w:val="28"/>
        </w:rPr>
        <w:t>Голос и его качества. Слово в пении</w:t>
      </w:r>
      <w:r w:rsidR="0091681E" w:rsidRPr="00BF332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BF332A">
        <w:rPr>
          <w:rFonts w:ascii="Times New Roman" w:hAnsi="Times New Roman" w:cs="Times New Roman"/>
          <w:bCs/>
          <w:sz w:val="28"/>
          <w:szCs w:val="28"/>
        </w:rPr>
        <w:t>Технические приемы в пении</w:t>
      </w:r>
      <w:r w:rsidR="0091681E" w:rsidRPr="00BF332A">
        <w:rPr>
          <w:rFonts w:ascii="Times New Roman" w:hAnsi="Times New Roman" w:cs="Times New Roman"/>
          <w:bCs/>
          <w:sz w:val="28"/>
          <w:szCs w:val="28"/>
        </w:rPr>
        <w:t>. Р</w:t>
      </w:r>
      <w:r w:rsidRPr="00BF332A">
        <w:rPr>
          <w:rFonts w:ascii="Times New Roman" w:hAnsi="Times New Roman" w:cs="Times New Roman"/>
          <w:bCs/>
          <w:sz w:val="28"/>
          <w:szCs w:val="28"/>
        </w:rPr>
        <w:t xml:space="preserve">абота над вокальным </w:t>
      </w:r>
      <w:r w:rsidR="0091681E" w:rsidRPr="00BF332A">
        <w:rPr>
          <w:rFonts w:ascii="Times New Roman" w:hAnsi="Times New Roman" w:cs="Times New Roman"/>
          <w:bCs/>
          <w:sz w:val="28"/>
          <w:szCs w:val="28"/>
        </w:rPr>
        <w:t xml:space="preserve">репертуаром. </w:t>
      </w:r>
      <w:r w:rsidRPr="00BF332A">
        <w:rPr>
          <w:rFonts w:ascii="Times New Roman" w:hAnsi="Times New Roman" w:cs="Times New Roman"/>
          <w:bCs/>
          <w:sz w:val="28"/>
          <w:szCs w:val="28"/>
        </w:rPr>
        <w:t xml:space="preserve">Сценический показ.  </w:t>
      </w:r>
    </w:p>
    <w:p w:rsidR="00150159" w:rsidRPr="00BF332A" w:rsidRDefault="0091681E" w:rsidP="0091681E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BF332A">
        <w:rPr>
          <w:rFonts w:ascii="Times New Roman" w:hAnsi="Times New Roman" w:cs="Times New Roman"/>
          <w:bCs/>
          <w:i/>
          <w:sz w:val="28"/>
          <w:szCs w:val="28"/>
        </w:rPr>
        <w:t>Литература:</w:t>
      </w:r>
    </w:p>
    <w:p w:rsidR="00150159" w:rsidRPr="00BF332A" w:rsidRDefault="00150159" w:rsidP="0091681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F332A">
        <w:rPr>
          <w:rFonts w:ascii="Times New Roman" w:hAnsi="Times New Roman" w:cs="Times New Roman"/>
          <w:sz w:val="28"/>
          <w:szCs w:val="28"/>
        </w:rPr>
        <w:t>Менабени</w:t>
      </w:r>
      <w:proofErr w:type="spellEnd"/>
      <w:r w:rsidRPr="00BF332A">
        <w:rPr>
          <w:rFonts w:ascii="Times New Roman" w:hAnsi="Times New Roman" w:cs="Times New Roman"/>
          <w:sz w:val="28"/>
          <w:szCs w:val="28"/>
        </w:rPr>
        <w:t xml:space="preserve"> А.Г. «Певческое голосообразование»</w:t>
      </w:r>
      <w:r w:rsidR="0091681E" w:rsidRPr="00BF332A">
        <w:rPr>
          <w:rFonts w:ascii="Times New Roman" w:hAnsi="Times New Roman" w:cs="Times New Roman"/>
          <w:sz w:val="28"/>
          <w:szCs w:val="28"/>
        </w:rPr>
        <w:t xml:space="preserve"> </w:t>
      </w:r>
      <w:r w:rsidRPr="00BF332A">
        <w:rPr>
          <w:rFonts w:ascii="Times New Roman" w:hAnsi="Times New Roman" w:cs="Times New Roman"/>
          <w:sz w:val="28"/>
          <w:szCs w:val="28"/>
        </w:rPr>
        <w:t>М., 1968г.</w:t>
      </w:r>
    </w:p>
    <w:p w:rsidR="00150159" w:rsidRPr="00BF332A" w:rsidRDefault="00150159" w:rsidP="00916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32A">
        <w:rPr>
          <w:rFonts w:ascii="Times New Roman" w:hAnsi="Times New Roman" w:cs="Times New Roman"/>
          <w:sz w:val="28"/>
          <w:szCs w:val="28"/>
        </w:rPr>
        <w:t>Емельянов В.В. «Развитие голоса, координация и тренинг» СПб.,2000г.</w:t>
      </w:r>
    </w:p>
    <w:p w:rsidR="00150159" w:rsidRPr="00BF332A" w:rsidRDefault="00150159" w:rsidP="00916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32A">
        <w:rPr>
          <w:rFonts w:ascii="Times New Roman" w:hAnsi="Times New Roman" w:cs="Times New Roman"/>
          <w:sz w:val="28"/>
          <w:szCs w:val="28"/>
        </w:rPr>
        <w:t>Павлищева О.П. «Методика постановки голоса»</w:t>
      </w:r>
      <w:r w:rsidR="0091681E" w:rsidRPr="00BF332A">
        <w:rPr>
          <w:rFonts w:ascii="Times New Roman" w:hAnsi="Times New Roman" w:cs="Times New Roman"/>
          <w:sz w:val="28"/>
          <w:szCs w:val="28"/>
        </w:rPr>
        <w:t xml:space="preserve"> </w:t>
      </w:r>
      <w:r w:rsidRPr="00BF332A">
        <w:rPr>
          <w:rFonts w:ascii="Times New Roman" w:hAnsi="Times New Roman" w:cs="Times New Roman"/>
          <w:sz w:val="28"/>
          <w:szCs w:val="28"/>
        </w:rPr>
        <w:t>М.,1964г.</w:t>
      </w:r>
    </w:p>
    <w:p w:rsidR="00A22FCC" w:rsidRPr="00BF332A" w:rsidRDefault="00A22FCC" w:rsidP="0091681E">
      <w:pPr>
        <w:spacing w:after="0"/>
        <w:rPr>
          <w:rFonts w:ascii="Arial" w:eastAsia="Times New Roman" w:hAnsi="Arial" w:cs="Arial"/>
          <w:sz w:val="35"/>
          <w:szCs w:val="35"/>
        </w:rPr>
      </w:pPr>
    </w:p>
    <w:p w:rsidR="00A22FCC" w:rsidRPr="00BF332A" w:rsidRDefault="00A22FCC" w:rsidP="00A22F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2FCC" w:rsidRPr="00BF332A" w:rsidRDefault="00A22FCC" w:rsidP="00A22F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32A">
        <w:rPr>
          <w:rFonts w:ascii="Times New Roman" w:hAnsi="Times New Roman" w:cs="Times New Roman"/>
          <w:b/>
          <w:sz w:val="28"/>
          <w:szCs w:val="28"/>
        </w:rPr>
        <w:t>22. ГРИМ</w:t>
      </w:r>
    </w:p>
    <w:p w:rsidR="00A22FCC" w:rsidRPr="00BF332A" w:rsidRDefault="00A22FCC" w:rsidP="0091681E">
      <w:pPr>
        <w:shd w:val="clear" w:color="auto" w:fill="FFFFFF"/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BF332A">
        <w:rPr>
          <w:rFonts w:ascii="Times New Roman" w:hAnsi="Times New Roman" w:cs="Times New Roman"/>
          <w:bCs/>
          <w:i/>
          <w:sz w:val="28"/>
          <w:szCs w:val="28"/>
        </w:rPr>
        <w:t>Зачетные единицы - 3</w:t>
      </w:r>
    </w:p>
    <w:p w:rsidR="00A22FCC" w:rsidRPr="00BF332A" w:rsidRDefault="00A22FCC" w:rsidP="00A22FC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BF332A">
        <w:rPr>
          <w:rFonts w:ascii="Times New Roman" w:hAnsi="Times New Roman" w:cs="Times New Roman"/>
          <w:i/>
          <w:iCs/>
          <w:sz w:val="28"/>
          <w:szCs w:val="28"/>
        </w:rPr>
        <w:t>Цель</w:t>
      </w:r>
      <w:r w:rsidRPr="00BF332A">
        <w:rPr>
          <w:rStyle w:val="apple-converted-space"/>
          <w:rFonts w:ascii="Times New Roman" w:hAnsi="Times New Roman"/>
          <w:i/>
          <w:sz w:val="28"/>
          <w:szCs w:val="28"/>
        </w:rPr>
        <w:t> </w:t>
      </w:r>
      <w:r w:rsidRPr="00BF332A">
        <w:rPr>
          <w:rFonts w:ascii="Times New Roman" w:hAnsi="Times New Roman" w:cs="Times New Roman"/>
          <w:i/>
          <w:sz w:val="28"/>
          <w:szCs w:val="28"/>
        </w:rPr>
        <w:t>дисциплины</w:t>
      </w:r>
      <w:r w:rsidRPr="00BF332A">
        <w:rPr>
          <w:rFonts w:ascii="Times New Roman CYR" w:hAnsi="Times New Roman CYR" w:cs="Times New Roman CYR"/>
          <w:sz w:val="28"/>
          <w:szCs w:val="28"/>
        </w:rPr>
        <w:t xml:space="preserve"> "Грим"  является  основополагающей  в  подготовке  специалиста  артиста  драматического театра и кино, к профессиональной  творческой  деятельности, в формировании базовых знаний и практических навыков о внешнем перевоплощении актёра.</w:t>
      </w:r>
    </w:p>
    <w:p w:rsidR="00A22FCC" w:rsidRPr="00BF332A" w:rsidRDefault="00A22FCC" w:rsidP="00A22FC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BF332A">
        <w:rPr>
          <w:rFonts w:ascii="Times New Roman CYR" w:hAnsi="Times New Roman CYR" w:cs="Times New Roman CYR"/>
          <w:sz w:val="28"/>
          <w:szCs w:val="28"/>
        </w:rPr>
        <w:t>Формирование навыков владения различными  техниками грима и навыков самостоятельно гримироваться. При  помощи  ряда приёмов, основанных на индивидуальных мимических особенностях, создание грима, который бы органически соответствовал образу, задуманному драматургом и режиссёром. Формирование эстетических и художественных способностей для создания грима исполняемой роли.</w:t>
      </w:r>
      <w:r w:rsidR="00E24429" w:rsidRPr="00BF33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F332A">
        <w:rPr>
          <w:rFonts w:ascii="Times New Roman CYR" w:hAnsi="Times New Roman CYR" w:cs="Times New Roman CYR"/>
          <w:iCs/>
          <w:sz w:val="28"/>
          <w:szCs w:val="28"/>
        </w:rPr>
        <w:t>Практическая цель</w:t>
      </w:r>
      <w:r w:rsidRPr="00BF332A">
        <w:rPr>
          <w:rFonts w:ascii="Times New Roman CYR" w:hAnsi="Times New Roman CYR" w:cs="Times New Roman CYR"/>
          <w:i/>
          <w:iCs/>
          <w:sz w:val="28"/>
          <w:szCs w:val="28"/>
        </w:rPr>
        <w:t xml:space="preserve">: </w:t>
      </w:r>
      <w:r w:rsidRPr="00BF332A">
        <w:rPr>
          <w:rFonts w:ascii="Times New Roman CYR" w:hAnsi="Times New Roman CYR" w:cs="Times New Roman CYR"/>
          <w:sz w:val="28"/>
          <w:szCs w:val="28"/>
        </w:rPr>
        <w:t>освоение  студентами основных приёмов гримирования и закрепление их на практике, выполнение схем-гримов и гримов-образов на занятиях, использование их на показах самостоятельных отрывков, а также дипломных спектаклях.</w:t>
      </w:r>
    </w:p>
    <w:p w:rsidR="0091681E" w:rsidRPr="00BF332A" w:rsidRDefault="00E24429" w:rsidP="00E2442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BF332A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</w:t>
      </w:r>
      <w:r w:rsidRPr="00BF332A">
        <w:rPr>
          <w:rFonts w:ascii="Times New Roman CYR" w:hAnsi="Times New Roman CYR" w:cs="Times New Roman CYR"/>
          <w:sz w:val="28"/>
          <w:szCs w:val="28"/>
        </w:rPr>
        <w:t xml:space="preserve"> знать историю развития  гримировального искусства, знать технологию гримирования и технические средства грима, основные гримировальные приёмы, современные технологии, техники грима и методы трактовки внешнего образа персонажа, уметь  самостоятельно  разработать эскиз грима для исполняемой в учебном (дипломном) спектакле роли, уметь выполнить грим с париком и наклейками из волос (постижерными изделиями), уметь отразить в гриме характерные особенности роли, владеть всеми выразительными возможностями грима для </w:t>
      </w:r>
      <w:r w:rsidR="0091681E" w:rsidRPr="00BF332A">
        <w:rPr>
          <w:rFonts w:ascii="Times New Roman CYR" w:hAnsi="Times New Roman CYR" w:cs="Times New Roman CYR"/>
          <w:sz w:val="28"/>
          <w:szCs w:val="28"/>
        </w:rPr>
        <w:t>создания по</w:t>
      </w:r>
      <w:r w:rsidRPr="00BF332A">
        <w:rPr>
          <w:rFonts w:ascii="Times New Roman CYR" w:hAnsi="Times New Roman CYR" w:cs="Times New Roman CYR"/>
          <w:sz w:val="28"/>
          <w:szCs w:val="28"/>
        </w:rPr>
        <w:t>л</w:t>
      </w:r>
      <w:r w:rsidR="0091681E" w:rsidRPr="00BF332A">
        <w:rPr>
          <w:rFonts w:ascii="Times New Roman CYR" w:hAnsi="Times New Roman CYR" w:cs="Times New Roman CYR"/>
          <w:sz w:val="28"/>
          <w:szCs w:val="28"/>
        </w:rPr>
        <w:t>ноценного художественного образа, задуманного драматургом и режиссёром</w:t>
      </w:r>
      <w:r w:rsidRPr="00BF332A">
        <w:rPr>
          <w:rFonts w:ascii="Times New Roman CYR" w:hAnsi="Times New Roman CYR" w:cs="Times New Roman CYR"/>
          <w:sz w:val="28"/>
          <w:szCs w:val="28"/>
        </w:rPr>
        <w:t xml:space="preserve">, уметь </w:t>
      </w:r>
      <w:r w:rsidR="0091681E" w:rsidRPr="00BF332A">
        <w:rPr>
          <w:rFonts w:ascii="Times New Roman CYR" w:hAnsi="Times New Roman CYR" w:cs="Times New Roman CYR"/>
          <w:sz w:val="28"/>
          <w:szCs w:val="28"/>
        </w:rPr>
        <w:t>создавать такой внешний  облик персонажа, который соответствовал бы внутреннему содержанию образа</w:t>
      </w:r>
      <w:r w:rsidRPr="00BF332A">
        <w:rPr>
          <w:rFonts w:ascii="Times New Roman CYR" w:hAnsi="Times New Roman CYR" w:cs="Times New Roman CYR"/>
          <w:sz w:val="28"/>
          <w:szCs w:val="28"/>
        </w:rPr>
        <w:t xml:space="preserve">,  владеть </w:t>
      </w:r>
      <w:r w:rsidR="0091681E" w:rsidRPr="00BF332A">
        <w:rPr>
          <w:rFonts w:ascii="Times New Roman CYR" w:hAnsi="Times New Roman CYR" w:cs="Times New Roman CYR"/>
          <w:sz w:val="28"/>
          <w:szCs w:val="28"/>
        </w:rPr>
        <w:t xml:space="preserve">техникой и технологиями создания художественного образа </w:t>
      </w:r>
      <w:r w:rsidR="0091681E" w:rsidRPr="00BF332A">
        <w:rPr>
          <w:rFonts w:ascii="Times New Roman CYR" w:hAnsi="Times New Roman CYR" w:cs="Times New Roman CYR"/>
          <w:sz w:val="28"/>
          <w:szCs w:val="28"/>
        </w:rPr>
        <w:lastRenderedPageBreak/>
        <w:t>в гриме в соответствии со стилем и художественными особенностями проекта.</w:t>
      </w:r>
    </w:p>
    <w:p w:rsidR="0091681E" w:rsidRPr="00BF332A" w:rsidRDefault="00A22FCC" w:rsidP="00E244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F332A">
        <w:rPr>
          <w:rFonts w:ascii="Times New Roman" w:hAnsi="Times New Roman" w:cs="Times New Roman"/>
          <w:i/>
          <w:sz w:val="28"/>
          <w:szCs w:val="28"/>
        </w:rPr>
        <w:t xml:space="preserve">Основные </w:t>
      </w:r>
      <w:r w:rsidR="00E24429" w:rsidRPr="00BF332A">
        <w:rPr>
          <w:rFonts w:ascii="Times New Roman" w:hAnsi="Times New Roman" w:cs="Times New Roman"/>
          <w:i/>
          <w:sz w:val="28"/>
          <w:szCs w:val="28"/>
        </w:rPr>
        <w:t>разделы</w:t>
      </w:r>
      <w:r w:rsidRPr="00BF332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1681E" w:rsidRPr="00BF332A" w:rsidRDefault="0091681E" w:rsidP="00E244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F332A">
        <w:rPr>
          <w:rFonts w:ascii="Times New Roman" w:hAnsi="Times New Roman" w:cs="Times New Roman"/>
          <w:sz w:val="28"/>
          <w:szCs w:val="28"/>
        </w:rPr>
        <w:t>Цветоведение</w:t>
      </w:r>
      <w:proofErr w:type="spellEnd"/>
      <w:r w:rsidRPr="00BF332A">
        <w:rPr>
          <w:rFonts w:ascii="Times New Roman" w:hAnsi="Times New Roman" w:cs="Times New Roman"/>
          <w:sz w:val="28"/>
          <w:szCs w:val="28"/>
        </w:rPr>
        <w:t>.</w:t>
      </w:r>
      <w:r w:rsidR="00E24429" w:rsidRPr="00BF332A">
        <w:rPr>
          <w:rFonts w:ascii="Times New Roman" w:hAnsi="Times New Roman" w:cs="Times New Roman"/>
          <w:sz w:val="28"/>
          <w:szCs w:val="28"/>
        </w:rPr>
        <w:t xml:space="preserve"> </w:t>
      </w:r>
      <w:r w:rsidRPr="00BF332A">
        <w:rPr>
          <w:rFonts w:ascii="Times New Roman" w:hAnsi="Times New Roman" w:cs="Times New Roman"/>
          <w:sz w:val="28"/>
          <w:szCs w:val="28"/>
        </w:rPr>
        <w:t>Технология грима, макияжа, живописные приёмы.</w:t>
      </w:r>
      <w:r w:rsidR="00E24429" w:rsidRPr="00BF332A">
        <w:rPr>
          <w:rFonts w:ascii="Times New Roman" w:hAnsi="Times New Roman" w:cs="Times New Roman"/>
          <w:sz w:val="28"/>
          <w:szCs w:val="28"/>
        </w:rPr>
        <w:t xml:space="preserve"> </w:t>
      </w:r>
      <w:r w:rsidRPr="00BF332A">
        <w:rPr>
          <w:rFonts w:ascii="Times New Roman" w:hAnsi="Times New Roman" w:cs="Times New Roman"/>
          <w:sz w:val="28"/>
          <w:szCs w:val="28"/>
        </w:rPr>
        <w:t xml:space="preserve">Схемы грима. </w:t>
      </w:r>
      <w:r w:rsidR="00E24429" w:rsidRPr="00BF332A">
        <w:rPr>
          <w:rFonts w:ascii="Times New Roman" w:hAnsi="Times New Roman" w:cs="Times New Roman"/>
          <w:sz w:val="28"/>
          <w:szCs w:val="28"/>
        </w:rPr>
        <w:t xml:space="preserve"> </w:t>
      </w:r>
      <w:r w:rsidRPr="00BF332A">
        <w:rPr>
          <w:rFonts w:ascii="Times New Roman" w:hAnsi="Times New Roman" w:cs="Times New Roman"/>
          <w:sz w:val="28"/>
          <w:szCs w:val="28"/>
        </w:rPr>
        <w:t>Скульптурно-объёмные, комбинированные приёмы грима .</w:t>
      </w:r>
      <w:r w:rsidR="00E24429" w:rsidRPr="00BF332A">
        <w:rPr>
          <w:rFonts w:ascii="Times New Roman" w:hAnsi="Times New Roman" w:cs="Times New Roman"/>
          <w:sz w:val="28"/>
          <w:szCs w:val="28"/>
        </w:rPr>
        <w:t xml:space="preserve"> </w:t>
      </w:r>
      <w:r w:rsidRPr="00BF332A">
        <w:rPr>
          <w:rFonts w:ascii="Times New Roman" w:hAnsi="Times New Roman" w:cs="Times New Roman"/>
          <w:sz w:val="28"/>
          <w:szCs w:val="28"/>
        </w:rPr>
        <w:t xml:space="preserve">Характерный грим. Сказочный грим. </w:t>
      </w:r>
      <w:r w:rsidR="00E24429" w:rsidRPr="00BF332A">
        <w:rPr>
          <w:rFonts w:ascii="Times New Roman" w:hAnsi="Times New Roman" w:cs="Times New Roman"/>
          <w:sz w:val="28"/>
          <w:szCs w:val="28"/>
        </w:rPr>
        <w:t xml:space="preserve"> </w:t>
      </w:r>
      <w:r w:rsidRPr="00BF332A">
        <w:rPr>
          <w:rFonts w:ascii="Times New Roman" w:hAnsi="Times New Roman" w:cs="Times New Roman"/>
          <w:sz w:val="28"/>
          <w:szCs w:val="28"/>
        </w:rPr>
        <w:t>Маски. Национально-исторический грим</w:t>
      </w:r>
      <w:r w:rsidR="00E24429" w:rsidRPr="00BF332A">
        <w:rPr>
          <w:rFonts w:ascii="Times New Roman" w:hAnsi="Times New Roman" w:cs="Times New Roman"/>
          <w:sz w:val="28"/>
          <w:szCs w:val="28"/>
        </w:rPr>
        <w:t xml:space="preserve">. </w:t>
      </w:r>
      <w:r w:rsidRPr="00BF332A">
        <w:rPr>
          <w:rFonts w:ascii="Times New Roman" w:hAnsi="Times New Roman" w:cs="Times New Roman"/>
          <w:sz w:val="28"/>
          <w:szCs w:val="28"/>
        </w:rPr>
        <w:t>Физиогномика.</w:t>
      </w:r>
      <w:r w:rsidR="00E24429" w:rsidRPr="00BF332A">
        <w:rPr>
          <w:rFonts w:ascii="Times New Roman" w:hAnsi="Times New Roman" w:cs="Times New Roman"/>
          <w:sz w:val="28"/>
          <w:szCs w:val="28"/>
        </w:rPr>
        <w:t xml:space="preserve">  </w:t>
      </w:r>
      <w:r w:rsidRPr="00BF332A">
        <w:rPr>
          <w:rFonts w:ascii="Times New Roman" w:hAnsi="Times New Roman" w:cs="Times New Roman"/>
          <w:sz w:val="28"/>
          <w:szCs w:val="28"/>
        </w:rPr>
        <w:t xml:space="preserve">Возрастной грим. </w:t>
      </w:r>
      <w:r w:rsidR="00E24429" w:rsidRPr="00BF332A">
        <w:rPr>
          <w:rFonts w:ascii="Times New Roman" w:hAnsi="Times New Roman" w:cs="Times New Roman"/>
          <w:sz w:val="28"/>
          <w:szCs w:val="28"/>
        </w:rPr>
        <w:t xml:space="preserve"> </w:t>
      </w:r>
      <w:r w:rsidRPr="00BF332A">
        <w:rPr>
          <w:rFonts w:ascii="Times New Roman" w:hAnsi="Times New Roman" w:cs="Times New Roman"/>
          <w:sz w:val="28"/>
          <w:szCs w:val="28"/>
        </w:rPr>
        <w:t>Виды грима. Ретроспектива гримировального искусства.</w:t>
      </w:r>
      <w:r w:rsidR="00E24429" w:rsidRPr="00BF332A">
        <w:rPr>
          <w:rFonts w:ascii="Times New Roman" w:hAnsi="Times New Roman" w:cs="Times New Roman"/>
          <w:sz w:val="28"/>
          <w:szCs w:val="28"/>
        </w:rPr>
        <w:t xml:space="preserve"> </w:t>
      </w:r>
      <w:r w:rsidRPr="00BF332A">
        <w:rPr>
          <w:rFonts w:ascii="Times New Roman" w:hAnsi="Times New Roman" w:cs="Times New Roman"/>
          <w:sz w:val="28"/>
          <w:szCs w:val="28"/>
        </w:rPr>
        <w:t>Этнические и эстетические идеалы красоты.</w:t>
      </w:r>
    </w:p>
    <w:p w:rsidR="0091681E" w:rsidRPr="00BF332A" w:rsidRDefault="0091681E" w:rsidP="00E244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F332A">
        <w:rPr>
          <w:rFonts w:ascii="Times New Roman" w:hAnsi="Times New Roman" w:cs="Times New Roman"/>
          <w:sz w:val="28"/>
          <w:szCs w:val="28"/>
        </w:rPr>
        <w:t>Грим в учебном спектакле.</w:t>
      </w:r>
      <w:r w:rsidR="00E24429" w:rsidRPr="00BF332A">
        <w:rPr>
          <w:rFonts w:ascii="Times New Roman" w:hAnsi="Times New Roman" w:cs="Times New Roman"/>
          <w:sz w:val="28"/>
          <w:szCs w:val="28"/>
        </w:rPr>
        <w:t xml:space="preserve"> </w:t>
      </w:r>
      <w:r w:rsidRPr="00BF332A">
        <w:rPr>
          <w:rFonts w:ascii="Times New Roman" w:hAnsi="Times New Roman" w:cs="Times New Roman"/>
          <w:sz w:val="28"/>
          <w:szCs w:val="28"/>
        </w:rPr>
        <w:t>Грим в драматическом театре.</w:t>
      </w:r>
      <w:r w:rsidR="00E24429" w:rsidRPr="00BF332A">
        <w:rPr>
          <w:rFonts w:ascii="Times New Roman" w:hAnsi="Times New Roman" w:cs="Times New Roman"/>
          <w:sz w:val="28"/>
          <w:szCs w:val="28"/>
        </w:rPr>
        <w:t xml:space="preserve"> </w:t>
      </w:r>
      <w:r w:rsidRPr="00BF332A">
        <w:rPr>
          <w:rFonts w:ascii="Times New Roman" w:hAnsi="Times New Roman" w:cs="Times New Roman"/>
          <w:sz w:val="28"/>
          <w:szCs w:val="28"/>
        </w:rPr>
        <w:t>Грим в кино.</w:t>
      </w:r>
    </w:p>
    <w:p w:rsidR="0091681E" w:rsidRPr="00BF332A" w:rsidRDefault="00E24429" w:rsidP="00E244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332A">
        <w:rPr>
          <w:rFonts w:ascii="Times New Roman" w:hAnsi="Times New Roman" w:cs="Times New Roman"/>
          <w:i/>
          <w:sz w:val="28"/>
          <w:szCs w:val="28"/>
        </w:rPr>
        <w:t>Л</w:t>
      </w:r>
      <w:r w:rsidR="0091681E" w:rsidRPr="00BF332A">
        <w:rPr>
          <w:rFonts w:ascii="Times New Roman" w:hAnsi="Times New Roman" w:cs="Times New Roman"/>
          <w:i/>
          <w:sz w:val="28"/>
          <w:szCs w:val="28"/>
        </w:rPr>
        <w:t>итература:</w:t>
      </w:r>
    </w:p>
    <w:p w:rsidR="0091681E" w:rsidRPr="00BF332A" w:rsidRDefault="0091681E" w:rsidP="00E244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F332A">
        <w:rPr>
          <w:rFonts w:ascii="Times New Roman" w:hAnsi="Times New Roman" w:cs="Times New Roman"/>
          <w:sz w:val="28"/>
          <w:szCs w:val="28"/>
        </w:rPr>
        <w:t>Бейган</w:t>
      </w:r>
      <w:proofErr w:type="spellEnd"/>
      <w:r w:rsidRPr="00BF332A">
        <w:rPr>
          <w:rFonts w:ascii="Times New Roman" w:hAnsi="Times New Roman" w:cs="Times New Roman"/>
          <w:sz w:val="28"/>
          <w:szCs w:val="28"/>
        </w:rPr>
        <w:t xml:space="preserve"> Л</w:t>
      </w:r>
      <w:r w:rsidR="00E24429" w:rsidRPr="00BF332A">
        <w:rPr>
          <w:rFonts w:ascii="Times New Roman" w:hAnsi="Times New Roman" w:cs="Times New Roman"/>
          <w:sz w:val="28"/>
          <w:szCs w:val="28"/>
        </w:rPr>
        <w:t>.</w:t>
      </w:r>
      <w:r w:rsidRPr="00BF332A">
        <w:rPr>
          <w:rFonts w:ascii="Times New Roman" w:hAnsi="Times New Roman" w:cs="Times New Roman"/>
          <w:sz w:val="28"/>
          <w:szCs w:val="28"/>
        </w:rPr>
        <w:t>И.</w:t>
      </w:r>
      <w:r w:rsidR="00E24429" w:rsidRPr="00BF332A">
        <w:rPr>
          <w:rFonts w:ascii="Times New Roman" w:hAnsi="Times New Roman" w:cs="Times New Roman"/>
          <w:sz w:val="28"/>
          <w:szCs w:val="28"/>
        </w:rPr>
        <w:t xml:space="preserve"> </w:t>
      </w:r>
      <w:r w:rsidRPr="00BF332A">
        <w:rPr>
          <w:rFonts w:ascii="Times New Roman" w:hAnsi="Times New Roman" w:cs="Times New Roman"/>
          <w:iCs/>
          <w:sz w:val="28"/>
          <w:szCs w:val="28"/>
        </w:rPr>
        <w:t>Грим для театра,</w:t>
      </w:r>
      <w:r w:rsidR="00E24429" w:rsidRPr="00BF332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F332A">
        <w:rPr>
          <w:rFonts w:ascii="Times New Roman" w:hAnsi="Times New Roman" w:cs="Times New Roman"/>
          <w:iCs/>
          <w:sz w:val="28"/>
          <w:szCs w:val="28"/>
        </w:rPr>
        <w:t>кино и телевидения</w:t>
      </w:r>
      <w:r w:rsidRPr="00BF332A">
        <w:rPr>
          <w:rFonts w:ascii="Times New Roman" w:hAnsi="Times New Roman" w:cs="Times New Roman"/>
          <w:sz w:val="28"/>
          <w:szCs w:val="28"/>
        </w:rPr>
        <w:t>.</w:t>
      </w:r>
      <w:r w:rsidR="00E24429" w:rsidRPr="00BF332A">
        <w:rPr>
          <w:rFonts w:ascii="Times New Roman" w:hAnsi="Times New Roman" w:cs="Times New Roman"/>
          <w:sz w:val="28"/>
          <w:szCs w:val="28"/>
        </w:rPr>
        <w:t xml:space="preserve"> </w:t>
      </w:r>
      <w:r w:rsidRPr="00BF332A">
        <w:rPr>
          <w:rFonts w:ascii="Times New Roman" w:hAnsi="Times New Roman" w:cs="Times New Roman"/>
          <w:sz w:val="28"/>
          <w:szCs w:val="28"/>
        </w:rPr>
        <w:t>-</w:t>
      </w:r>
      <w:r w:rsidR="00E24429" w:rsidRPr="00BF332A">
        <w:rPr>
          <w:rFonts w:ascii="Times New Roman" w:hAnsi="Times New Roman" w:cs="Times New Roman"/>
          <w:sz w:val="28"/>
          <w:szCs w:val="28"/>
        </w:rPr>
        <w:t xml:space="preserve"> </w:t>
      </w:r>
      <w:r w:rsidRPr="00BF332A">
        <w:rPr>
          <w:rFonts w:ascii="Times New Roman" w:hAnsi="Times New Roman" w:cs="Times New Roman"/>
          <w:sz w:val="28"/>
          <w:szCs w:val="28"/>
        </w:rPr>
        <w:t>М:</w:t>
      </w:r>
      <w:r w:rsidR="00E24429" w:rsidRPr="00BF332A">
        <w:rPr>
          <w:rFonts w:ascii="Times New Roman" w:hAnsi="Times New Roman" w:cs="Times New Roman"/>
          <w:sz w:val="28"/>
          <w:szCs w:val="28"/>
        </w:rPr>
        <w:t xml:space="preserve"> </w:t>
      </w:r>
      <w:r w:rsidRPr="00BF332A">
        <w:rPr>
          <w:rFonts w:ascii="Times New Roman" w:hAnsi="Times New Roman" w:cs="Times New Roman"/>
          <w:sz w:val="28"/>
          <w:szCs w:val="28"/>
        </w:rPr>
        <w:t>Искусство,1997.</w:t>
      </w:r>
    </w:p>
    <w:p w:rsidR="0091681E" w:rsidRPr="00BF332A" w:rsidRDefault="0091681E" w:rsidP="00E244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F332A">
        <w:rPr>
          <w:rFonts w:ascii="Times New Roman" w:hAnsi="Times New Roman" w:cs="Times New Roman"/>
          <w:sz w:val="28"/>
          <w:szCs w:val="28"/>
        </w:rPr>
        <w:t xml:space="preserve">Воскресенский А.К. </w:t>
      </w:r>
      <w:r w:rsidRPr="00BF332A">
        <w:rPr>
          <w:rFonts w:ascii="Times New Roman" w:hAnsi="Times New Roman" w:cs="Times New Roman"/>
          <w:iCs/>
          <w:sz w:val="28"/>
          <w:szCs w:val="28"/>
        </w:rPr>
        <w:t>Сценический грим</w:t>
      </w:r>
      <w:r w:rsidRPr="00BF332A">
        <w:rPr>
          <w:rFonts w:ascii="Times New Roman" w:hAnsi="Times New Roman" w:cs="Times New Roman"/>
          <w:sz w:val="28"/>
          <w:szCs w:val="28"/>
        </w:rPr>
        <w:t>.</w:t>
      </w:r>
      <w:r w:rsidR="00E24429" w:rsidRPr="00BF332A">
        <w:rPr>
          <w:rFonts w:ascii="Times New Roman" w:hAnsi="Times New Roman" w:cs="Times New Roman"/>
          <w:sz w:val="28"/>
          <w:szCs w:val="28"/>
        </w:rPr>
        <w:t xml:space="preserve"> </w:t>
      </w:r>
      <w:r w:rsidRPr="00BF332A">
        <w:rPr>
          <w:rFonts w:ascii="Times New Roman" w:hAnsi="Times New Roman" w:cs="Times New Roman"/>
          <w:sz w:val="28"/>
          <w:szCs w:val="28"/>
        </w:rPr>
        <w:t>-</w:t>
      </w:r>
      <w:r w:rsidR="00E24429" w:rsidRPr="00BF332A">
        <w:rPr>
          <w:rFonts w:ascii="Times New Roman" w:hAnsi="Times New Roman" w:cs="Times New Roman"/>
          <w:sz w:val="28"/>
          <w:szCs w:val="28"/>
        </w:rPr>
        <w:t xml:space="preserve"> </w:t>
      </w:r>
      <w:r w:rsidRPr="00BF332A">
        <w:rPr>
          <w:rFonts w:ascii="Times New Roman" w:hAnsi="Times New Roman" w:cs="Times New Roman"/>
          <w:sz w:val="28"/>
          <w:szCs w:val="28"/>
        </w:rPr>
        <w:t>СПб.,1910.</w:t>
      </w:r>
    </w:p>
    <w:p w:rsidR="00A22FCC" w:rsidRPr="00BF332A" w:rsidRDefault="00A22FCC" w:rsidP="00A22F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2FCC" w:rsidRPr="00BF332A" w:rsidRDefault="00A22FCC" w:rsidP="00A22F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32A">
        <w:rPr>
          <w:rFonts w:ascii="Times New Roman" w:hAnsi="Times New Roman" w:cs="Times New Roman"/>
          <w:b/>
          <w:sz w:val="28"/>
          <w:szCs w:val="28"/>
        </w:rPr>
        <w:t>23.БЕЗОПАСНОСТЬ ЖИЗНЕДЕЯТЕЛЬНОСТИ</w:t>
      </w:r>
    </w:p>
    <w:p w:rsidR="00A22FCC" w:rsidRPr="00BF332A" w:rsidRDefault="00A22FCC" w:rsidP="00E24429">
      <w:pPr>
        <w:shd w:val="clear" w:color="auto" w:fill="FFFFFF"/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BF332A">
        <w:rPr>
          <w:rFonts w:ascii="Times New Roman" w:hAnsi="Times New Roman" w:cs="Times New Roman"/>
          <w:bCs/>
          <w:i/>
          <w:sz w:val="28"/>
          <w:szCs w:val="28"/>
        </w:rPr>
        <w:t>Зачетные единицы - 2</w:t>
      </w:r>
    </w:p>
    <w:p w:rsidR="00A22FCC" w:rsidRPr="00BF332A" w:rsidRDefault="00A22FCC" w:rsidP="00E24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32A">
        <w:rPr>
          <w:rFonts w:ascii="Times New Roman" w:hAnsi="Times New Roman" w:cs="Times New Roman"/>
          <w:i/>
          <w:iCs/>
          <w:sz w:val="28"/>
          <w:szCs w:val="28"/>
        </w:rPr>
        <w:t>Цель</w:t>
      </w:r>
      <w:r w:rsidRPr="00BF332A">
        <w:rPr>
          <w:rStyle w:val="apple-converted-space"/>
          <w:rFonts w:ascii="Times New Roman" w:hAnsi="Times New Roman"/>
          <w:i/>
          <w:sz w:val="28"/>
          <w:szCs w:val="28"/>
        </w:rPr>
        <w:t> </w:t>
      </w:r>
      <w:r w:rsidRPr="00BF332A">
        <w:rPr>
          <w:rFonts w:ascii="Times New Roman" w:hAnsi="Times New Roman" w:cs="Times New Roman"/>
          <w:i/>
          <w:sz w:val="28"/>
          <w:szCs w:val="28"/>
        </w:rPr>
        <w:t>дисциплины</w:t>
      </w:r>
      <w:r w:rsidRPr="00BF332A">
        <w:rPr>
          <w:rFonts w:ascii="Times New Roman" w:hAnsi="Times New Roman" w:cs="Times New Roman"/>
          <w:b/>
          <w:sz w:val="28"/>
          <w:szCs w:val="28"/>
        </w:rPr>
        <w:t xml:space="preserve"> -   </w:t>
      </w:r>
      <w:r w:rsidRPr="00BF332A">
        <w:rPr>
          <w:rFonts w:ascii="Times New Roman" w:hAnsi="Times New Roman" w:cs="Times New Roman"/>
          <w:sz w:val="28"/>
          <w:szCs w:val="28"/>
        </w:rPr>
        <w:t>организация безопасной работы коллектива исполнителей, принятие решений на обеспечение безопасности жизнедеятельности, определение порядка безопасного выполнения работ и контроль их выполнения, принятие организационно-управленческих решений в нестандартной ситуации, использование нормативных правовых документов по безопасности жизнедеятельности. Применение основных методов защиты персонала от возможных последствий аварий, катастроф, стихийных бедствий, современных средств поражения и основных мер ликвидации их последствий.</w:t>
      </w:r>
    </w:p>
    <w:p w:rsidR="00E24429" w:rsidRPr="00BF332A" w:rsidRDefault="00E24429" w:rsidP="00E2442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332A">
        <w:rPr>
          <w:rFonts w:ascii="Times New Roman" w:hAnsi="Times New Roman" w:cs="Times New Roman"/>
          <w:i/>
          <w:sz w:val="28"/>
          <w:szCs w:val="28"/>
        </w:rPr>
        <w:t>Основные разделы:</w:t>
      </w:r>
    </w:p>
    <w:p w:rsidR="00A22FCC" w:rsidRPr="00BF332A" w:rsidRDefault="00A22FCC" w:rsidP="00E24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32A">
        <w:rPr>
          <w:rFonts w:ascii="Times New Roman" w:hAnsi="Times New Roman" w:cs="Times New Roman"/>
          <w:sz w:val="28"/>
          <w:szCs w:val="28"/>
        </w:rPr>
        <w:t xml:space="preserve">Структура дисциплины. Человек и среда обитания. Безопасность и </w:t>
      </w:r>
      <w:proofErr w:type="spellStart"/>
      <w:r w:rsidRPr="00BF332A">
        <w:rPr>
          <w:rFonts w:ascii="Times New Roman" w:hAnsi="Times New Roman" w:cs="Times New Roman"/>
          <w:sz w:val="28"/>
          <w:szCs w:val="28"/>
        </w:rPr>
        <w:t>экологичность</w:t>
      </w:r>
      <w:proofErr w:type="spellEnd"/>
      <w:r w:rsidRPr="00BF332A">
        <w:rPr>
          <w:rFonts w:ascii="Times New Roman" w:hAnsi="Times New Roman" w:cs="Times New Roman"/>
          <w:sz w:val="28"/>
          <w:szCs w:val="28"/>
        </w:rPr>
        <w:t xml:space="preserve"> технических систем. Безопасность в чрезвычайных ситуациях. Управление безопасностью жизнедеятельности. Пожарная и </w:t>
      </w:r>
      <w:proofErr w:type="spellStart"/>
      <w:r w:rsidRPr="00BF332A">
        <w:rPr>
          <w:rFonts w:ascii="Times New Roman" w:hAnsi="Times New Roman" w:cs="Times New Roman"/>
          <w:sz w:val="28"/>
          <w:szCs w:val="28"/>
        </w:rPr>
        <w:t>электробезопасность</w:t>
      </w:r>
      <w:proofErr w:type="spellEnd"/>
      <w:r w:rsidRPr="00BF332A">
        <w:rPr>
          <w:rFonts w:ascii="Times New Roman" w:hAnsi="Times New Roman" w:cs="Times New Roman"/>
          <w:sz w:val="28"/>
          <w:szCs w:val="28"/>
        </w:rPr>
        <w:t>. Производственная санитария.</w:t>
      </w:r>
    </w:p>
    <w:p w:rsidR="00A22FCC" w:rsidRPr="00BF332A" w:rsidRDefault="00A22FCC" w:rsidP="00A22F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2FCC" w:rsidRPr="00BF332A" w:rsidRDefault="00A22FCC" w:rsidP="00A22F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32A">
        <w:rPr>
          <w:rFonts w:ascii="Times New Roman" w:hAnsi="Times New Roman" w:cs="Times New Roman"/>
          <w:b/>
          <w:sz w:val="28"/>
          <w:szCs w:val="28"/>
        </w:rPr>
        <w:t>24.ФИЗИЧЕСКАЯ КУЛЬТУРА</w:t>
      </w:r>
    </w:p>
    <w:p w:rsidR="00A22FCC" w:rsidRPr="00BF332A" w:rsidRDefault="00A22FCC" w:rsidP="002848D7">
      <w:pPr>
        <w:shd w:val="clear" w:color="auto" w:fill="FFFFFF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332A">
        <w:rPr>
          <w:rFonts w:ascii="Times New Roman" w:hAnsi="Times New Roman" w:cs="Times New Roman"/>
          <w:bCs/>
          <w:sz w:val="28"/>
          <w:szCs w:val="28"/>
        </w:rPr>
        <w:t>Зачетные единицы - 2</w:t>
      </w:r>
    </w:p>
    <w:p w:rsidR="00A22FCC" w:rsidRPr="00BF332A" w:rsidRDefault="00A22FCC" w:rsidP="002848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32A">
        <w:rPr>
          <w:rFonts w:ascii="Times New Roman" w:hAnsi="Times New Roman" w:cs="Times New Roman"/>
          <w:iCs/>
          <w:sz w:val="28"/>
          <w:szCs w:val="28"/>
        </w:rPr>
        <w:t>Цель</w:t>
      </w:r>
      <w:r w:rsidRPr="00BF332A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BF332A">
        <w:rPr>
          <w:rFonts w:ascii="Times New Roman" w:hAnsi="Times New Roman" w:cs="Times New Roman"/>
          <w:sz w:val="28"/>
          <w:szCs w:val="28"/>
        </w:rPr>
        <w:t>дисциплины</w:t>
      </w:r>
      <w:r w:rsidRPr="00BF332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BF332A">
        <w:rPr>
          <w:rFonts w:ascii="Times New Roman" w:hAnsi="Times New Roman" w:cs="Times New Roman"/>
          <w:sz w:val="28"/>
          <w:szCs w:val="28"/>
        </w:rPr>
        <w:t>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профессиональной деятельности.</w:t>
      </w:r>
    </w:p>
    <w:p w:rsidR="00A22FCC" w:rsidRPr="00BF332A" w:rsidRDefault="002848D7" w:rsidP="002848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32A">
        <w:rPr>
          <w:rFonts w:ascii="Times New Roman" w:hAnsi="Times New Roman" w:cs="Times New Roman"/>
          <w:sz w:val="28"/>
          <w:szCs w:val="28"/>
        </w:rPr>
        <w:t xml:space="preserve">Основные разделы: </w:t>
      </w:r>
      <w:r w:rsidR="00A22FCC" w:rsidRPr="00BF332A">
        <w:rPr>
          <w:rFonts w:ascii="Times New Roman" w:hAnsi="Times New Roman" w:cs="Times New Roman"/>
          <w:sz w:val="28"/>
          <w:szCs w:val="28"/>
        </w:rPr>
        <w:t xml:space="preserve">Основы здорового образа жизни. Физическая культура в профессиональной деятельности. Основы методики самостоятельных </w:t>
      </w:r>
      <w:r w:rsidR="00A22FCC" w:rsidRPr="00BF332A">
        <w:rPr>
          <w:rFonts w:ascii="Times New Roman" w:hAnsi="Times New Roman" w:cs="Times New Roman"/>
          <w:sz w:val="28"/>
          <w:szCs w:val="28"/>
        </w:rPr>
        <w:lastRenderedPageBreak/>
        <w:t>занятий. Мотивация, форма и содержание. Физические качества. Безопасность в системе физического воспитания. Методика проведения занятий с различным контингентом (возраст, пол, состояние здоровья).  Учебная практика по физической подготовке</w:t>
      </w:r>
      <w:r w:rsidRPr="00BF332A">
        <w:rPr>
          <w:rFonts w:ascii="Times New Roman" w:hAnsi="Times New Roman" w:cs="Times New Roman"/>
          <w:sz w:val="28"/>
          <w:szCs w:val="28"/>
        </w:rPr>
        <w:t xml:space="preserve"> в различных видах спорта</w:t>
      </w:r>
      <w:r w:rsidR="00A22FCC" w:rsidRPr="00BF332A">
        <w:rPr>
          <w:rFonts w:ascii="Times New Roman" w:hAnsi="Times New Roman" w:cs="Times New Roman"/>
          <w:sz w:val="28"/>
          <w:szCs w:val="28"/>
        </w:rPr>
        <w:t>.</w:t>
      </w:r>
    </w:p>
    <w:p w:rsidR="00A22FCC" w:rsidRPr="00BF332A" w:rsidRDefault="00A22FCC" w:rsidP="00A22F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2FCC" w:rsidRPr="00BF332A" w:rsidRDefault="00A22FCC" w:rsidP="00A22F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2FCC" w:rsidRPr="00BF332A" w:rsidRDefault="00A22FCC" w:rsidP="00A22F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32A">
        <w:rPr>
          <w:rFonts w:ascii="Times New Roman" w:hAnsi="Times New Roman" w:cs="Times New Roman"/>
          <w:b/>
          <w:sz w:val="28"/>
          <w:szCs w:val="28"/>
        </w:rPr>
        <w:t>25.ИСТОРИЯ ИСКУССТВА ДРАМАТИЧЕСКОГО ТЕАТРА</w:t>
      </w:r>
    </w:p>
    <w:p w:rsidR="00A22FCC" w:rsidRPr="00BF332A" w:rsidRDefault="00A22FCC" w:rsidP="001719F8">
      <w:pPr>
        <w:shd w:val="clear" w:color="auto" w:fill="FFFFFF"/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BF332A">
        <w:rPr>
          <w:rFonts w:ascii="Times New Roman" w:hAnsi="Times New Roman" w:cs="Times New Roman"/>
          <w:bCs/>
          <w:i/>
          <w:sz w:val="28"/>
          <w:szCs w:val="28"/>
        </w:rPr>
        <w:t>Зачетные единицы - 4</w:t>
      </w:r>
    </w:p>
    <w:p w:rsidR="00A22FCC" w:rsidRPr="00BF332A" w:rsidRDefault="00A22FCC" w:rsidP="00171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32A">
        <w:rPr>
          <w:rFonts w:ascii="Times New Roman" w:hAnsi="Times New Roman" w:cs="Times New Roman"/>
          <w:i/>
          <w:iCs/>
          <w:sz w:val="28"/>
          <w:szCs w:val="28"/>
        </w:rPr>
        <w:t>Цель</w:t>
      </w:r>
      <w:r w:rsidRPr="00BF332A">
        <w:rPr>
          <w:rStyle w:val="apple-converted-space"/>
          <w:rFonts w:ascii="Times New Roman" w:hAnsi="Times New Roman"/>
          <w:i/>
          <w:sz w:val="28"/>
          <w:szCs w:val="28"/>
        </w:rPr>
        <w:t> </w:t>
      </w:r>
      <w:r w:rsidRPr="00BF332A">
        <w:rPr>
          <w:rFonts w:ascii="Times New Roman" w:hAnsi="Times New Roman" w:cs="Times New Roman"/>
          <w:i/>
          <w:sz w:val="28"/>
          <w:szCs w:val="28"/>
        </w:rPr>
        <w:t>дисциплины</w:t>
      </w:r>
      <w:r w:rsidRPr="00BF332A">
        <w:rPr>
          <w:rFonts w:ascii="Times New Roman" w:hAnsi="Times New Roman" w:cs="Times New Roman"/>
          <w:b/>
          <w:sz w:val="28"/>
          <w:szCs w:val="28"/>
        </w:rPr>
        <w:t xml:space="preserve"> -  </w:t>
      </w:r>
      <w:r w:rsidRPr="00BF332A">
        <w:rPr>
          <w:rFonts w:ascii="Times New Roman" w:hAnsi="Times New Roman" w:cs="Times New Roman"/>
          <w:sz w:val="28"/>
          <w:szCs w:val="28"/>
        </w:rPr>
        <w:t>овладение теоретическими знаниями  по истории искусства драматического театра  20-го века – готовность к самостоятельному изучению художественных ценностей и использованию их в профессиональной деятельности. Знание искусства драматургов, их произведений, творчества  выдающихся режиссеров, актеров – мастеров сценического искусства русского и зарубежного театров.</w:t>
      </w:r>
    </w:p>
    <w:p w:rsidR="001719F8" w:rsidRPr="00BF332A" w:rsidRDefault="001719F8" w:rsidP="00171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32A">
        <w:rPr>
          <w:rFonts w:ascii="Times New Roman" w:hAnsi="Times New Roman" w:cs="Times New Roman"/>
          <w:i/>
          <w:sz w:val="28"/>
          <w:szCs w:val="28"/>
        </w:rPr>
        <w:t>Основные разделы:</w:t>
      </w:r>
      <w:r w:rsidR="00A22FCC" w:rsidRPr="00BF332A">
        <w:rPr>
          <w:rFonts w:ascii="Times New Roman" w:hAnsi="Times New Roman" w:cs="Times New Roman"/>
          <w:sz w:val="28"/>
          <w:szCs w:val="28"/>
        </w:rPr>
        <w:t xml:space="preserve"> Введение в историю  искусства драматического театра 20 века. История искусства русского советского драматического театра 20-го века. Театры в преддверии революции «Театральный октябрь». «Условный» и </w:t>
      </w:r>
      <w:proofErr w:type="spellStart"/>
      <w:r w:rsidR="00A22FCC" w:rsidRPr="00BF332A">
        <w:rPr>
          <w:rFonts w:ascii="Times New Roman" w:hAnsi="Times New Roman" w:cs="Times New Roman"/>
          <w:sz w:val="28"/>
          <w:szCs w:val="28"/>
        </w:rPr>
        <w:t>традиционалистический</w:t>
      </w:r>
      <w:proofErr w:type="spellEnd"/>
      <w:r w:rsidR="00A22FCC" w:rsidRPr="00BF332A">
        <w:rPr>
          <w:rFonts w:ascii="Times New Roman" w:hAnsi="Times New Roman" w:cs="Times New Roman"/>
          <w:sz w:val="28"/>
          <w:szCs w:val="28"/>
        </w:rPr>
        <w:t xml:space="preserve"> театр. Искусство драматического театра в России  в 30-е годы. Театр в годы ВОВ. Искусство советского драматического театра в послевоенные годы. 1946-1955гг. История советского драматического театра в 1956-1960гг. Искусство советского драматического театра  70-е годы. Искусство советского драматического театра  80-е годы. Искусство советского драматического театра  90-е годы.</w:t>
      </w:r>
      <w:r w:rsidRPr="00BF332A">
        <w:rPr>
          <w:rFonts w:ascii="Times New Roman" w:hAnsi="Times New Roman" w:cs="Times New Roman"/>
          <w:sz w:val="28"/>
          <w:szCs w:val="28"/>
        </w:rPr>
        <w:t xml:space="preserve"> </w:t>
      </w:r>
      <w:r w:rsidR="00A22FCC" w:rsidRPr="00BF332A">
        <w:rPr>
          <w:rFonts w:ascii="Times New Roman" w:hAnsi="Times New Roman" w:cs="Times New Roman"/>
          <w:sz w:val="28"/>
          <w:szCs w:val="28"/>
        </w:rPr>
        <w:t>История искусства зарубежного драматического театра  20 века. Разнообразие связей  искусства  драматического театра зарубежных стран с действительностью, политическими идеями и философскими школами. Рационализм и иррационализм во Франции. Немецкий театр 20 века. Английский театр 20-го века. Испанский театр 20-го века. Итальянский театр 20-го века. Американский театр 20-го века</w:t>
      </w:r>
      <w:r w:rsidRPr="00BF332A">
        <w:rPr>
          <w:rFonts w:ascii="Times New Roman" w:hAnsi="Times New Roman" w:cs="Times New Roman"/>
          <w:sz w:val="28"/>
          <w:szCs w:val="28"/>
        </w:rPr>
        <w:t xml:space="preserve">. Эволюция жанра мюзикла в США. </w:t>
      </w:r>
    </w:p>
    <w:p w:rsidR="00A22FCC" w:rsidRPr="00BF332A" w:rsidRDefault="00A22FCC" w:rsidP="00171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32A">
        <w:rPr>
          <w:rFonts w:ascii="Times New Roman" w:hAnsi="Times New Roman" w:cs="Times New Roman"/>
          <w:sz w:val="28"/>
          <w:szCs w:val="28"/>
        </w:rPr>
        <w:t xml:space="preserve">Особенности японского национального театра Кабуки. Экспериментальный театр Ежи </w:t>
      </w:r>
      <w:proofErr w:type="spellStart"/>
      <w:r w:rsidRPr="00BF332A">
        <w:rPr>
          <w:rFonts w:ascii="Times New Roman" w:hAnsi="Times New Roman" w:cs="Times New Roman"/>
          <w:sz w:val="28"/>
          <w:szCs w:val="28"/>
        </w:rPr>
        <w:t>Гротовского</w:t>
      </w:r>
      <w:proofErr w:type="spellEnd"/>
      <w:r w:rsidRPr="00BF332A">
        <w:rPr>
          <w:rFonts w:ascii="Times New Roman" w:hAnsi="Times New Roman" w:cs="Times New Roman"/>
          <w:sz w:val="28"/>
          <w:szCs w:val="28"/>
        </w:rPr>
        <w:t>. «Восток на Западе». Влияние художественно-театральной культуры Востока на современный западный театр и культуру. Искусство драматического театра стран восточной Европы. Национальные особенности сценического искусства стран ближнего Зарубежья.</w:t>
      </w:r>
    </w:p>
    <w:p w:rsidR="00A22FCC" w:rsidRPr="00BF332A" w:rsidRDefault="001719F8" w:rsidP="001719F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332A">
        <w:rPr>
          <w:rFonts w:ascii="Times New Roman" w:hAnsi="Times New Roman" w:cs="Times New Roman"/>
          <w:i/>
          <w:sz w:val="28"/>
          <w:szCs w:val="28"/>
        </w:rPr>
        <w:t>Литература:</w:t>
      </w:r>
    </w:p>
    <w:p w:rsidR="001719F8" w:rsidRPr="00BF332A" w:rsidRDefault="001719F8" w:rsidP="001719F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32A">
        <w:rPr>
          <w:rFonts w:ascii="Times New Roman" w:eastAsia="Times New Roman" w:hAnsi="Times New Roman" w:cs="Times New Roman"/>
          <w:sz w:val="28"/>
          <w:szCs w:val="28"/>
        </w:rPr>
        <w:t>История русского драматического театра от его истоков до конца ХХ века – М., 2009.</w:t>
      </w:r>
    </w:p>
    <w:p w:rsidR="001719F8" w:rsidRPr="00BF332A" w:rsidRDefault="001719F8" w:rsidP="001719F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  <w:r w:rsidRPr="00BF332A">
        <w:rPr>
          <w:rFonts w:ascii="TimesNewRomanPSMT" w:hAnsi="TimesNewRomanPSMT" w:cs="TimesNewRomanPSMT"/>
          <w:sz w:val="28"/>
          <w:szCs w:val="28"/>
        </w:rPr>
        <w:t>История зарубежного театра. В 4 т. Т. 3, т. 4. — М.: 1987.</w:t>
      </w:r>
    </w:p>
    <w:p w:rsidR="001719F8" w:rsidRPr="00BF332A" w:rsidRDefault="001719F8" w:rsidP="001719F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  <w:r w:rsidRPr="00BF332A">
        <w:rPr>
          <w:rFonts w:ascii="TimesNewRomanPSMT" w:hAnsi="TimesNewRomanPSMT" w:cs="TimesNewRomanPSMT"/>
          <w:sz w:val="28"/>
          <w:szCs w:val="28"/>
        </w:rPr>
        <w:t>История западноевропейского театра. В 8 т. Т. 5. — M.-Л; 1970-1986.</w:t>
      </w:r>
    </w:p>
    <w:p w:rsidR="001719F8" w:rsidRPr="00BF332A" w:rsidRDefault="001719F8" w:rsidP="001719F8">
      <w:pPr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BF332A">
        <w:rPr>
          <w:rFonts w:ascii="TimesNewRomanPSMT" w:hAnsi="TimesNewRomanPSMT" w:cs="TimesNewRomanPSMT"/>
          <w:sz w:val="28"/>
          <w:szCs w:val="28"/>
        </w:rPr>
        <w:lastRenderedPageBreak/>
        <w:t>История зарубежного театра. – СПб.: 2005.</w:t>
      </w:r>
    </w:p>
    <w:p w:rsidR="001719F8" w:rsidRPr="00BF332A" w:rsidRDefault="001719F8" w:rsidP="001719F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32A">
        <w:rPr>
          <w:rFonts w:ascii="Times New Roman" w:eastAsia="Times New Roman" w:hAnsi="Times New Roman" w:cs="Times New Roman"/>
          <w:sz w:val="28"/>
          <w:szCs w:val="28"/>
        </w:rPr>
        <w:t>П.А.Марков. Статьи о театре ХХ века. В 2- тт. – М., 2013.</w:t>
      </w:r>
    </w:p>
    <w:p w:rsidR="001719F8" w:rsidRPr="00BF332A" w:rsidRDefault="001719F8" w:rsidP="001719F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19F8" w:rsidRPr="00BF332A" w:rsidRDefault="001719F8" w:rsidP="00A22FC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1719F8" w:rsidRPr="00BF332A" w:rsidRDefault="001719F8" w:rsidP="00A22FC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A22FCC" w:rsidRPr="00BF332A" w:rsidRDefault="00A22FCC" w:rsidP="00A22F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32A">
        <w:rPr>
          <w:rFonts w:ascii="Times New Roman" w:hAnsi="Times New Roman" w:cs="Times New Roman"/>
          <w:b/>
          <w:sz w:val="28"/>
          <w:szCs w:val="28"/>
        </w:rPr>
        <w:t>26.МАСТЕРСТВО АРТИСТА ДРАМАТИЧЕСКОГО ТЕАТРА И КИНО</w:t>
      </w:r>
    </w:p>
    <w:p w:rsidR="00A22FCC" w:rsidRPr="00BF332A" w:rsidRDefault="00A22FCC" w:rsidP="007237F5">
      <w:pPr>
        <w:shd w:val="clear" w:color="auto" w:fill="FFFFFF"/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BF332A">
        <w:rPr>
          <w:rFonts w:ascii="Times New Roman" w:hAnsi="Times New Roman" w:cs="Times New Roman"/>
          <w:bCs/>
          <w:i/>
          <w:sz w:val="28"/>
          <w:szCs w:val="28"/>
        </w:rPr>
        <w:t>Зачетные единицы - 10</w:t>
      </w:r>
    </w:p>
    <w:p w:rsidR="00A22FCC" w:rsidRPr="00BF332A" w:rsidRDefault="00A22FCC" w:rsidP="007237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32A">
        <w:rPr>
          <w:rFonts w:ascii="Times New Roman" w:hAnsi="Times New Roman" w:cs="Times New Roman"/>
          <w:i/>
          <w:iCs/>
          <w:sz w:val="28"/>
          <w:szCs w:val="28"/>
        </w:rPr>
        <w:t>Цель</w:t>
      </w:r>
      <w:r w:rsidRPr="00BF332A">
        <w:rPr>
          <w:rStyle w:val="apple-converted-space"/>
          <w:rFonts w:ascii="Times New Roman" w:hAnsi="Times New Roman"/>
          <w:i/>
          <w:sz w:val="28"/>
          <w:szCs w:val="28"/>
        </w:rPr>
        <w:t> </w:t>
      </w:r>
      <w:r w:rsidRPr="00BF332A">
        <w:rPr>
          <w:rFonts w:ascii="Times New Roman" w:hAnsi="Times New Roman" w:cs="Times New Roman"/>
          <w:i/>
          <w:sz w:val="28"/>
          <w:szCs w:val="28"/>
        </w:rPr>
        <w:t>дисциплины –</w:t>
      </w:r>
      <w:r w:rsidRPr="00BF332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F332A">
        <w:rPr>
          <w:rFonts w:ascii="Times New Roman" w:hAnsi="Times New Roman" w:cs="Times New Roman"/>
          <w:sz w:val="28"/>
          <w:szCs w:val="28"/>
        </w:rPr>
        <w:t>подготовка высококвалифицированного специалиста артиста драматического театра и кино к профессиональной творческой деятельности: исполнению ролей в спектаклях драматического театра, в кино, на телевидении, в концертах радиопередачах на высоком художественном уровне.</w:t>
      </w:r>
    </w:p>
    <w:p w:rsidR="00A22FCC" w:rsidRPr="00BF332A" w:rsidRDefault="007237F5" w:rsidP="007237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32A">
        <w:rPr>
          <w:rFonts w:ascii="Times New Roman" w:hAnsi="Times New Roman" w:cs="Times New Roman"/>
          <w:i/>
          <w:sz w:val="28"/>
          <w:szCs w:val="28"/>
        </w:rPr>
        <w:t>Основные разделы</w:t>
      </w:r>
      <w:r w:rsidR="00A22FCC" w:rsidRPr="00BF332A">
        <w:rPr>
          <w:rFonts w:ascii="Times New Roman" w:hAnsi="Times New Roman" w:cs="Times New Roman"/>
          <w:i/>
          <w:sz w:val="28"/>
          <w:szCs w:val="28"/>
        </w:rPr>
        <w:t>:</w:t>
      </w:r>
      <w:r w:rsidR="00A22FCC" w:rsidRPr="00BF332A">
        <w:rPr>
          <w:rFonts w:ascii="Times New Roman" w:hAnsi="Times New Roman" w:cs="Times New Roman"/>
          <w:sz w:val="28"/>
          <w:szCs w:val="28"/>
        </w:rPr>
        <w:t xml:space="preserve"> Современные условия сценической, творческой деятельности. Значение актера в современном театральном процессе. Профессиональные качества актера. Развитие актерского аппарата. Характер и характерность. Творческое взаимодействие с режиссером на пути создания роли в отрывке.</w:t>
      </w:r>
      <w:r w:rsidRPr="00BF332A">
        <w:rPr>
          <w:rFonts w:ascii="Times New Roman" w:hAnsi="Times New Roman" w:cs="Times New Roman"/>
          <w:sz w:val="28"/>
          <w:szCs w:val="28"/>
        </w:rPr>
        <w:t xml:space="preserve"> </w:t>
      </w:r>
      <w:r w:rsidR="00A22FCC" w:rsidRPr="00BF332A">
        <w:rPr>
          <w:rFonts w:ascii="Times New Roman" w:hAnsi="Times New Roman" w:cs="Times New Roman"/>
          <w:sz w:val="28"/>
          <w:szCs w:val="28"/>
        </w:rPr>
        <w:t xml:space="preserve"> Роль репетиций в актерском творчестве. Исполнение ролей в итоговой аттестационной работе.</w:t>
      </w:r>
    </w:p>
    <w:p w:rsidR="007237F5" w:rsidRPr="00BF332A" w:rsidRDefault="007237F5" w:rsidP="007237F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332A">
        <w:rPr>
          <w:rFonts w:ascii="Times New Roman" w:hAnsi="Times New Roman" w:cs="Times New Roman"/>
          <w:i/>
          <w:sz w:val="28"/>
          <w:szCs w:val="28"/>
        </w:rPr>
        <w:t>Литература:</w:t>
      </w:r>
    </w:p>
    <w:p w:rsidR="007237F5" w:rsidRPr="00BF332A" w:rsidRDefault="007237F5" w:rsidP="00723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32A">
        <w:rPr>
          <w:rFonts w:ascii="Times New Roman" w:hAnsi="Times New Roman" w:cs="Times New Roman"/>
          <w:iCs/>
          <w:sz w:val="28"/>
          <w:szCs w:val="28"/>
        </w:rPr>
        <w:t xml:space="preserve">Гончаров А.А. </w:t>
      </w:r>
      <w:r w:rsidRPr="00BF332A">
        <w:rPr>
          <w:rFonts w:ascii="Times New Roman" w:hAnsi="Times New Roman" w:cs="Times New Roman"/>
          <w:sz w:val="28"/>
          <w:szCs w:val="28"/>
        </w:rPr>
        <w:t>Режиссёрские тетради. В 2 томах // М.: Изд-во ВТО, 1980.</w:t>
      </w:r>
    </w:p>
    <w:p w:rsidR="007237F5" w:rsidRPr="00BF332A" w:rsidRDefault="007237F5" w:rsidP="00723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332A">
        <w:rPr>
          <w:rFonts w:ascii="Times New Roman" w:hAnsi="Times New Roman" w:cs="Times New Roman"/>
          <w:iCs/>
          <w:sz w:val="28"/>
          <w:szCs w:val="28"/>
        </w:rPr>
        <w:t>Кнебель</w:t>
      </w:r>
      <w:proofErr w:type="spellEnd"/>
      <w:r w:rsidRPr="00BF332A">
        <w:rPr>
          <w:rFonts w:ascii="Times New Roman" w:hAnsi="Times New Roman" w:cs="Times New Roman"/>
          <w:iCs/>
          <w:sz w:val="28"/>
          <w:szCs w:val="28"/>
        </w:rPr>
        <w:t xml:space="preserve"> М.О</w:t>
      </w:r>
      <w:r w:rsidRPr="00BF332A">
        <w:rPr>
          <w:rFonts w:ascii="Times New Roman" w:hAnsi="Times New Roman" w:cs="Times New Roman"/>
          <w:sz w:val="28"/>
          <w:szCs w:val="28"/>
        </w:rPr>
        <w:t>. О том, что мне кажется особенно важным: Статьи. Очерки. Портреты. // М.: Изд-во ГИТИС, 1971.</w:t>
      </w:r>
    </w:p>
    <w:p w:rsidR="007237F5" w:rsidRPr="00BF332A" w:rsidRDefault="007237F5" w:rsidP="00723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332A">
        <w:rPr>
          <w:rFonts w:ascii="Times New Roman" w:hAnsi="Times New Roman" w:cs="Times New Roman"/>
          <w:iCs/>
          <w:sz w:val="28"/>
          <w:szCs w:val="28"/>
        </w:rPr>
        <w:t>Кнебель</w:t>
      </w:r>
      <w:proofErr w:type="spellEnd"/>
      <w:r w:rsidRPr="00BF332A">
        <w:rPr>
          <w:rFonts w:ascii="Times New Roman" w:hAnsi="Times New Roman" w:cs="Times New Roman"/>
          <w:iCs/>
          <w:sz w:val="28"/>
          <w:szCs w:val="28"/>
        </w:rPr>
        <w:t xml:space="preserve"> М.О</w:t>
      </w:r>
      <w:r w:rsidRPr="00BF332A">
        <w:rPr>
          <w:rFonts w:ascii="Times New Roman" w:hAnsi="Times New Roman" w:cs="Times New Roman"/>
          <w:sz w:val="28"/>
          <w:szCs w:val="28"/>
        </w:rPr>
        <w:t>. Слово в творчестве актера. // М.: Изд-во ГИТИС, 2009.</w:t>
      </w:r>
    </w:p>
    <w:p w:rsidR="007237F5" w:rsidRPr="00BF332A" w:rsidRDefault="007237F5" w:rsidP="00723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32A">
        <w:rPr>
          <w:rFonts w:ascii="Times New Roman" w:hAnsi="Times New Roman" w:cs="Times New Roman"/>
          <w:iCs/>
          <w:sz w:val="28"/>
          <w:szCs w:val="28"/>
        </w:rPr>
        <w:t xml:space="preserve">Мейерхольд В.Э. </w:t>
      </w:r>
      <w:r w:rsidRPr="00BF332A">
        <w:rPr>
          <w:rFonts w:ascii="Times New Roman" w:hAnsi="Times New Roman" w:cs="Times New Roman"/>
          <w:sz w:val="28"/>
          <w:szCs w:val="28"/>
        </w:rPr>
        <w:t>Статьи, письма, речи, беседы.  // М.: Искусство, 1968.</w:t>
      </w:r>
    </w:p>
    <w:p w:rsidR="007237F5" w:rsidRPr="00BF332A" w:rsidRDefault="007237F5" w:rsidP="00723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32A">
        <w:rPr>
          <w:rFonts w:ascii="Times New Roman" w:hAnsi="Times New Roman" w:cs="Times New Roman"/>
          <w:iCs/>
          <w:sz w:val="28"/>
          <w:szCs w:val="28"/>
        </w:rPr>
        <w:t>Попов А.Д.</w:t>
      </w:r>
      <w:r w:rsidRPr="00BF332A">
        <w:rPr>
          <w:rFonts w:ascii="Times New Roman" w:hAnsi="Times New Roman" w:cs="Times New Roman"/>
          <w:sz w:val="28"/>
          <w:szCs w:val="28"/>
        </w:rPr>
        <w:t xml:space="preserve"> Художественная целостность спектакля // М.: Изд-во ГИТИС, 2012.</w:t>
      </w:r>
    </w:p>
    <w:p w:rsidR="007237F5" w:rsidRPr="00BF332A" w:rsidRDefault="007237F5" w:rsidP="00723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32A">
        <w:rPr>
          <w:rFonts w:ascii="Times New Roman" w:hAnsi="Times New Roman" w:cs="Times New Roman"/>
          <w:iCs/>
          <w:sz w:val="28"/>
          <w:szCs w:val="28"/>
        </w:rPr>
        <w:t>Товстоногов Г.А.</w:t>
      </w:r>
      <w:r w:rsidRPr="00BF332A">
        <w:rPr>
          <w:rFonts w:ascii="Times New Roman" w:hAnsi="Times New Roman" w:cs="Times New Roman"/>
          <w:sz w:val="28"/>
          <w:szCs w:val="28"/>
        </w:rPr>
        <w:t>Зеркало сцены. В 2х томах</w:t>
      </w:r>
      <w:r w:rsidRPr="00BF332A">
        <w:rPr>
          <w:rFonts w:ascii="Times New Roman" w:hAnsi="Times New Roman" w:cs="Times New Roman"/>
          <w:iCs/>
          <w:sz w:val="28"/>
          <w:szCs w:val="28"/>
        </w:rPr>
        <w:t>.</w:t>
      </w:r>
      <w:r w:rsidRPr="00BF332A">
        <w:rPr>
          <w:rFonts w:ascii="Times New Roman" w:hAnsi="Times New Roman" w:cs="Times New Roman"/>
          <w:sz w:val="28"/>
          <w:szCs w:val="28"/>
        </w:rPr>
        <w:t xml:space="preserve"> // М.: Искусство, 1984.</w:t>
      </w:r>
    </w:p>
    <w:p w:rsidR="007237F5" w:rsidRPr="00BF332A" w:rsidRDefault="007237F5" w:rsidP="00723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32A">
        <w:rPr>
          <w:rFonts w:ascii="Times New Roman" w:hAnsi="Times New Roman" w:cs="Times New Roman"/>
          <w:iCs/>
          <w:sz w:val="28"/>
          <w:szCs w:val="28"/>
        </w:rPr>
        <w:t xml:space="preserve">Эфрос А.В. </w:t>
      </w:r>
      <w:r w:rsidRPr="00BF332A">
        <w:rPr>
          <w:rFonts w:ascii="Times New Roman" w:hAnsi="Times New Roman" w:cs="Times New Roman"/>
          <w:sz w:val="28"/>
          <w:szCs w:val="28"/>
        </w:rPr>
        <w:t>Профессия-режиссёр. // М.: Фонд «Русский театр», Издательство «Парнас», 1993.</w:t>
      </w:r>
    </w:p>
    <w:p w:rsidR="007237F5" w:rsidRPr="00BF332A" w:rsidRDefault="007237F5" w:rsidP="007237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2FCC" w:rsidRPr="00BF332A" w:rsidRDefault="00A22FCC" w:rsidP="00A22F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2FCC" w:rsidRPr="00BF332A" w:rsidRDefault="00A22FCC" w:rsidP="00A22F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32A">
        <w:rPr>
          <w:rFonts w:ascii="Times New Roman" w:hAnsi="Times New Roman" w:cs="Times New Roman"/>
          <w:b/>
          <w:sz w:val="28"/>
          <w:szCs w:val="28"/>
        </w:rPr>
        <w:t>27.СЦЕНИЧЕСКАЯ РЕЧЬ В ДРАМАТИЧЕСКОМ ТЕАТРЕ И КИНО</w:t>
      </w:r>
    </w:p>
    <w:p w:rsidR="00A22FCC" w:rsidRPr="00BF332A" w:rsidRDefault="00A22FCC" w:rsidP="007237F5">
      <w:pPr>
        <w:shd w:val="clear" w:color="auto" w:fill="FFFFFF"/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BF332A">
        <w:rPr>
          <w:rFonts w:ascii="Times New Roman" w:hAnsi="Times New Roman" w:cs="Times New Roman"/>
          <w:bCs/>
          <w:i/>
          <w:sz w:val="28"/>
          <w:szCs w:val="28"/>
        </w:rPr>
        <w:t>Зачетные единицы - 4</w:t>
      </w:r>
    </w:p>
    <w:p w:rsidR="00A22FCC" w:rsidRPr="00BF332A" w:rsidRDefault="00A22FCC" w:rsidP="007237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32A">
        <w:rPr>
          <w:rFonts w:ascii="Times New Roman" w:hAnsi="Times New Roman" w:cs="Times New Roman"/>
          <w:i/>
          <w:iCs/>
          <w:sz w:val="28"/>
          <w:szCs w:val="28"/>
        </w:rPr>
        <w:t>Цель</w:t>
      </w:r>
      <w:r w:rsidRPr="00BF332A">
        <w:rPr>
          <w:rStyle w:val="apple-converted-space"/>
          <w:rFonts w:ascii="Times New Roman" w:hAnsi="Times New Roman"/>
          <w:i/>
          <w:sz w:val="28"/>
          <w:szCs w:val="28"/>
        </w:rPr>
        <w:t> </w:t>
      </w:r>
      <w:r w:rsidRPr="00BF332A">
        <w:rPr>
          <w:rFonts w:ascii="Times New Roman" w:hAnsi="Times New Roman" w:cs="Times New Roman"/>
          <w:i/>
          <w:sz w:val="28"/>
          <w:szCs w:val="28"/>
        </w:rPr>
        <w:t>дисциплины</w:t>
      </w:r>
      <w:r w:rsidR="007237F5" w:rsidRPr="00BF33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F332A">
        <w:rPr>
          <w:rFonts w:ascii="Times New Roman" w:hAnsi="Times New Roman" w:cs="Times New Roman"/>
          <w:i/>
          <w:sz w:val="28"/>
          <w:szCs w:val="28"/>
        </w:rPr>
        <w:t>-</w:t>
      </w:r>
      <w:r w:rsidRPr="00BF332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F332A">
        <w:rPr>
          <w:rFonts w:ascii="Times New Roman" w:hAnsi="Times New Roman" w:cs="Times New Roman"/>
          <w:sz w:val="28"/>
          <w:szCs w:val="28"/>
        </w:rPr>
        <w:t xml:space="preserve">подготовка к свободному использованию и постоянному совершенствованию своего </w:t>
      </w:r>
      <w:proofErr w:type="spellStart"/>
      <w:r w:rsidRPr="00BF332A">
        <w:rPr>
          <w:rFonts w:ascii="Times New Roman" w:hAnsi="Times New Roman" w:cs="Times New Roman"/>
          <w:sz w:val="28"/>
          <w:szCs w:val="28"/>
        </w:rPr>
        <w:t>голосо-речевого</w:t>
      </w:r>
      <w:proofErr w:type="spellEnd"/>
      <w:r w:rsidRPr="00BF332A">
        <w:rPr>
          <w:rFonts w:ascii="Times New Roman" w:hAnsi="Times New Roman" w:cs="Times New Roman"/>
          <w:sz w:val="28"/>
          <w:szCs w:val="28"/>
        </w:rPr>
        <w:t xml:space="preserve"> аппарата в творческо-исполнительской практике в драматическом театре, в кино, на телевидении.</w:t>
      </w:r>
    </w:p>
    <w:p w:rsidR="00A22FCC" w:rsidRPr="00BF332A" w:rsidRDefault="007237F5" w:rsidP="007237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32A">
        <w:rPr>
          <w:rFonts w:ascii="Times New Roman" w:hAnsi="Times New Roman" w:cs="Times New Roman"/>
          <w:i/>
          <w:sz w:val="28"/>
          <w:szCs w:val="28"/>
        </w:rPr>
        <w:t>Основные р</w:t>
      </w:r>
      <w:r w:rsidR="00A22FCC" w:rsidRPr="00BF332A">
        <w:rPr>
          <w:rFonts w:ascii="Times New Roman" w:hAnsi="Times New Roman" w:cs="Times New Roman"/>
          <w:i/>
          <w:sz w:val="28"/>
          <w:szCs w:val="28"/>
        </w:rPr>
        <w:t>азделы:</w:t>
      </w:r>
      <w:r w:rsidR="00A22FCC" w:rsidRPr="00BF332A">
        <w:rPr>
          <w:rFonts w:ascii="Times New Roman" w:hAnsi="Times New Roman" w:cs="Times New Roman"/>
          <w:sz w:val="28"/>
          <w:szCs w:val="28"/>
        </w:rPr>
        <w:t xml:space="preserve"> Специфика речи на сцене. Речь на сцене в комплексе общих творческих задач исполнения роли.  Приобретении навыков  работы со </w:t>
      </w:r>
      <w:proofErr w:type="spellStart"/>
      <w:r w:rsidR="00A22FCC" w:rsidRPr="00BF332A">
        <w:rPr>
          <w:rFonts w:ascii="Times New Roman" w:hAnsi="Times New Roman" w:cs="Times New Roman"/>
          <w:sz w:val="28"/>
          <w:szCs w:val="28"/>
        </w:rPr>
        <w:t>звукоусилительной</w:t>
      </w:r>
      <w:proofErr w:type="spellEnd"/>
      <w:r w:rsidR="00A22FCC" w:rsidRPr="00BF332A">
        <w:rPr>
          <w:rFonts w:ascii="Times New Roman" w:hAnsi="Times New Roman" w:cs="Times New Roman"/>
          <w:sz w:val="28"/>
          <w:szCs w:val="28"/>
        </w:rPr>
        <w:t xml:space="preserve"> аппаратурой. Специфика речи в кино- или </w:t>
      </w:r>
      <w:proofErr w:type="spellStart"/>
      <w:r w:rsidR="00A22FCC" w:rsidRPr="00BF332A">
        <w:rPr>
          <w:rFonts w:ascii="Times New Roman" w:hAnsi="Times New Roman" w:cs="Times New Roman"/>
          <w:sz w:val="28"/>
          <w:szCs w:val="28"/>
        </w:rPr>
        <w:t>телекадре</w:t>
      </w:r>
      <w:proofErr w:type="spellEnd"/>
      <w:r w:rsidR="00A22FCC" w:rsidRPr="00BF332A">
        <w:rPr>
          <w:rFonts w:ascii="Times New Roman" w:hAnsi="Times New Roman" w:cs="Times New Roman"/>
          <w:sz w:val="28"/>
          <w:szCs w:val="28"/>
        </w:rPr>
        <w:t xml:space="preserve">. Речь на съемочной площадке в кино и на телевидении. Приобретение </w:t>
      </w:r>
      <w:r w:rsidR="00A22FCC" w:rsidRPr="00BF332A">
        <w:rPr>
          <w:rFonts w:ascii="Times New Roman" w:hAnsi="Times New Roman" w:cs="Times New Roman"/>
          <w:sz w:val="28"/>
          <w:szCs w:val="28"/>
        </w:rPr>
        <w:lastRenderedPageBreak/>
        <w:t xml:space="preserve">навыков работы со </w:t>
      </w:r>
      <w:proofErr w:type="spellStart"/>
      <w:r w:rsidR="00A22FCC" w:rsidRPr="00BF332A">
        <w:rPr>
          <w:rFonts w:ascii="Times New Roman" w:hAnsi="Times New Roman" w:cs="Times New Roman"/>
          <w:sz w:val="28"/>
          <w:szCs w:val="28"/>
        </w:rPr>
        <w:t>звукоаппаратурой</w:t>
      </w:r>
      <w:proofErr w:type="spellEnd"/>
      <w:r w:rsidR="00A22FCC" w:rsidRPr="00BF332A">
        <w:rPr>
          <w:rFonts w:ascii="Times New Roman" w:hAnsi="Times New Roman" w:cs="Times New Roman"/>
          <w:sz w:val="28"/>
          <w:szCs w:val="28"/>
        </w:rPr>
        <w:t xml:space="preserve"> за  кадром, в прямом эфире. Специальный </w:t>
      </w:r>
      <w:proofErr w:type="spellStart"/>
      <w:r w:rsidR="00A22FCC" w:rsidRPr="00BF332A">
        <w:rPr>
          <w:rFonts w:ascii="Times New Roman" w:hAnsi="Times New Roman" w:cs="Times New Roman"/>
          <w:sz w:val="28"/>
          <w:szCs w:val="28"/>
        </w:rPr>
        <w:t>голосо-речевой</w:t>
      </w:r>
      <w:proofErr w:type="spellEnd"/>
      <w:r w:rsidR="00A22FCC" w:rsidRPr="00BF332A">
        <w:rPr>
          <w:rFonts w:ascii="Times New Roman" w:hAnsi="Times New Roman" w:cs="Times New Roman"/>
          <w:sz w:val="28"/>
          <w:szCs w:val="28"/>
        </w:rPr>
        <w:t xml:space="preserve"> тренинг артиста в связи с участием в спектакле, фильме. Настройка </w:t>
      </w:r>
      <w:proofErr w:type="spellStart"/>
      <w:r w:rsidR="00A22FCC" w:rsidRPr="00BF332A">
        <w:rPr>
          <w:rFonts w:ascii="Times New Roman" w:hAnsi="Times New Roman" w:cs="Times New Roman"/>
          <w:sz w:val="28"/>
          <w:szCs w:val="28"/>
        </w:rPr>
        <w:t>голосо-речевого</w:t>
      </w:r>
      <w:proofErr w:type="spellEnd"/>
      <w:r w:rsidR="00A22FCC" w:rsidRPr="00BF332A">
        <w:rPr>
          <w:rFonts w:ascii="Times New Roman" w:hAnsi="Times New Roman" w:cs="Times New Roman"/>
          <w:sz w:val="28"/>
          <w:szCs w:val="28"/>
        </w:rPr>
        <w:t xml:space="preserve"> аппарата перед спектаклем. Настройка </w:t>
      </w:r>
      <w:proofErr w:type="spellStart"/>
      <w:r w:rsidR="00A22FCC" w:rsidRPr="00BF332A">
        <w:rPr>
          <w:rFonts w:ascii="Times New Roman" w:hAnsi="Times New Roman" w:cs="Times New Roman"/>
          <w:sz w:val="28"/>
          <w:szCs w:val="28"/>
        </w:rPr>
        <w:t>голосо-речевого</w:t>
      </w:r>
      <w:proofErr w:type="spellEnd"/>
      <w:r w:rsidR="00A22FCC" w:rsidRPr="00BF332A">
        <w:rPr>
          <w:rFonts w:ascii="Times New Roman" w:hAnsi="Times New Roman" w:cs="Times New Roman"/>
          <w:sz w:val="28"/>
          <w:szCs w:val="28"/>
        </w:rPr>
        <w:t xml:space="preserve"> аппарата перед съемкой. Специфика речи на литературной эстраде. Исполнительское мастерство артиста на  литературной эстраде.</w:t>
      </w:r>
    </w:p>
    <w:p w:rsidR="007F7688" w:rsidRPr="00BF332A" w:rsidRDefault="007F7688" w:rsidP="007237F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332A">
        <w:rPr>
          <w:rFonts w:ascii="Times New Roman" w:hAnsi="Times New Roman" w:cs="Times New Roman"/>
          <w:i/>
          <w:sz w:val="28"/>
          <w:szCs w:val="28"/>
        </w:rPr>
        <w:t>Литература:</w:t>
      </w:r>
    </w:p>
    <w:p w:rsidR="007F7688" w:rsidRPr="00BF332A" w:rsidRDefault="007F7688" w:rsidP="007F7688">
      <w:pPr>
        <w:pStyle w:val="a8"/>
        <w:kinsoku w:val="0"/>
        <w:overflowPunct w:val="0"/>
        <w:spacing w:line="276" w:lineRule="auto"/>
        <w:ind w:left="0" w:right="111"/>
        <w:rPr>
          <w:rFonts w:ascii="Times New Roman" w:hAnsi="Times New Roman" w:cs="Times New Roman"/>
          <w:spacing w:val="28"/>
          <w:sz w:val="28"/>
          <w:szCs w:val="28"/>
        </w:rPr>
      </w:pPr>
      <w:r w:rsidRPr="00BF332A">
        <w:rPr>
          <w:rFonts w:ascii="Times New Roman" w:hAnsi="Times New Roman" w:cs="Times New Roman"/>
          <w:iCs/>
          <w:spacing w:val="-1"/>
          <w:sz w:val="28"/>
          <w:szCs w:val="28"/>
        </w:rPr>
        <w:t>Вербовая</w:t>
      </w:r>
      <w:r w:rsidRPr="00BF332A">
        <w:rPr>
          <w:rFonts w:ascii="Times New Roman" w:hAnsi="Times New Roman" w:cs="Times New Roman"/>
          <w:iCs/>
          <w:spacing w:val="-8"/>
          <w:sz w:val="28"/>
          <w:szCs w:val="28"/>
        </w:rPr>
        <w:t xml:space="preserve"> </w:t>
      </w:r>
      <w:r w:rsidRPr="00BF332A">
        <w:rPr>
          <w:rFonts w:ascii="Times New Roman" w:hAnsi="Times New Roman" w:cs="Times New Roman"/>
          <w:iCs/>
          <w:spacing w:val="-1"/>
          <w:sz w:val="28"/>
          <w:szCs w:val="28"/>
        </w:rPr>
        <w:t>Н.,</w:t>
      </w:r>
      <w:r w:rsidRPr="00BF332A">
        <w:rPr>
          <w:rFonts w:ascii="Times New Roman" w:hAnsi="Times New Roman" w:cs="Times New Roman"/>
          <w:iCs/>
          <w:spacing w:val="-8"/>
          <w:sz w:val="28"/>
          <w:szCs w:val="28"/>
        </w:rPr>
        <w:t xml:space="preserve"> </w:t>
      </w:r>
      <w:r w:rsidRPr="00BF332A">
        <w:rPr>
          <w:rFonts w:ascii="Times New Roman" w:hAnsi="Times New Roman" w:cs="Times New Roman"/>
          <w:iCs/>
          <w:spacing w:val="-3"/>
          <w:sz w:val="28"/>
          <w:szCs w:val="28"/>
        </w:rPr>
        <w:t>Головина</w:t>
      </w:r>
      <w:r w:rsidRPr="00BF332A">
        <w:rPr>
          <w:rFonts w:ascii="Times New Roman" w:hAnsi="Times New Roman" w:cs="Times New Roman"/>
          <w:iCs/>
          <w:spacing w:val="-8"/>
          <w:sz w:val="28"/>
          <w:szCs w:val="28"/>
        </w:rPr>
        <w:t xml:space="preserve"> </w:t>
      </w:r>
      <w:r w:rsidRPr="00BF332A">
        <w:rPr>
          <w:rFonts w:ascii="Times New Roman" w:hAnsi="Times New Roman" w:cs="Times New Roman"/>
          <w:iCs/>
          <w:spacing w:val="-1"/>
          <w:sz w:val="28"/>
          <w:szCs w:val="28"/>
        </w:rPr>
        <w:t>О.,</w:t>
      </w:r>
      <w:r w:rsidRPr="00BF332A">
        <w:rPr>
          <w:rFonts w:ascii="Times New Roman" w:hAnsi="Times New Roman" w:cs="Times New Roman"/>
          <w:iCs/>
          <w:spacing w:val="-8"/>
          <w:sz w:val="28"/>
          <w:szCs w:val="28"/>
        </w:rPr>
        <w:t xml:space="preserve"> </w:t>
      </w:r>
      <w:r w:rsidRPr="00BF332A">
        <w:rPr>
          <w:rFonts w:ascii="Times New Roman" w:hAnsi="Times New Roman" w:cs="Times New Roman"/>
          <w:iCs/>
          <w:spacing w:val="-1"/>
          <w:sz w:val="28"/>
          <w:szCs w:val="28"/>
        </w:rPr>
        <w:t>Урнова</w:t>
      </w:r>
      <w:r w:rsidRPr="00BF332A">
        <w:rPr>
          <w:rFonts w:ascii="Times New Roman" w:hAnsi="Times New Roman" w:cs="Times New Roman"/>
          <w:iCs/>
          <w:spacing w:val="-8"/>
          <w:sz w:val="28"/>
          <w:szCs w:val="28"/>
        </w:rPr>
        <w:t xml:space="preserve"> </w:t>
      </w:r>
      <w:r w:rsidRPr="00BF332A">
        <w:rPr>
          <w:rFonts w:ascii="Times New Roman" w:hAnsi="Times New Roman" w:cs="Times New Roman"/>
          <w:iCs/>
          <w:spacing w:val="-1"/>
          <w:sz w:val="28"/>
          <w:szCs w:val="28"/>
        </w:rPr>
        <w:t>В</w:t>
      </w:r>
      <w:r w:rsidRPr="00BF332A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BF332A">
        <w:rPr>
          <w:rFonts w:ascii="Times New Roman" w:hAnsi="Times New Roman" w:cs="Times New Roman"/>
          <w:spacing w:val="-8"/>
          <w:sz w:val="28"/>
          <w:szCs w:val="28"/>
        </w:rPr>
        <w:t xml:space="preserve">  </w:t>
      </w:r>
      <w:r w:rsidRPr="00BF332A">
        <w:rPr>
          <w:rFonts w:ascii="Times New Roman" w:hAnsi="Times New Roman" w:cs="Times New Roman"/>
          <w:spacing w:val="-2"/>
          <w:sz w:val="28"/>
          <w:szCs w:val="28"/>
        </w:rPr>
        <w:t>Искусство</w:t>
      </w:r>
      <w:r w:rsidRPr="00BF332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F332A">
        <w:rPr>
          <w:rFonts w:ascii="Times New Roman" w:hAnsi="Times New Roman" w:cs="Times New Roman"/>
          <w:spacing w:val="-1"/>
          <w:sz w:val="28"/>
          <w:szCs w:val="28"/>
        </w:rPr>
        <w:t>речи.</w:t>
      </w:r>
      <w:r w:rsidRPr="00BF332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F332A">
        <w:rPr>
          <w:rFonts w:ascii="Times New Roman" w:hAnsi="Times New Roman" w:cs="Times New Roman"/>
          <w:spacing w:val="-1"/>
          <w:sz w:val="28"/>
          <w:szCs w:val="28"/>
        </w:rPr>
        <w:t>М.,</w:t>
      </w:r>
      <w:r w:rsidRPr="00BF332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F332A">
        <w:rPr>
          <w:rFonts w:ascii="Times New Roman" w:hAnsi="Times New Roman" w:cs="Times New Roman"/>
          <w:spacing w:val="-1"/>
          <w:sz w:val="28"/>
          <w:szCs w:val="28"/>
        </w:rPr>
        <w:t>1977.</w:t>
      </w:r>
      <w:r w:rsidRPr="00BF332A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</w:p>
    <w:p w:rsidR="007F7688" w:rsidRPr="00BF332A" w:rsidRDefault="007F7688" w:rsidP="007F7688">
      <w:pPr>
        <w:pStyle w:val="a8"/>
        <w:kinsoku w:val="0"/>
        <w:overflowPunct w:val="0"/>
        <w:spacing w:line="276" w:lineRule="auto"/>
        <w:ind w:left="0" w:right="111"/>
        <w:rPr>
          <w:rFonts w:ascii="Times New Roman" w:hAnsi="Times New Roman" w:cs="Times New Roman"/>
          <w:sz w:val="28"/>
          <w:szCs w:val="28"/>
        </w:rPr>
      </w:pPr>
      <w:proofErr w:type="spellStart"/>
      <w:r w:rsidRPr="00BF332A">
        <w:rPr>
          <w:rFonts w:ascii="Times New Roman" w:hAnsi="Times New Roman" w:cs="Times New Roman"/>
          <w:iCs/>
          <w:spacing w:val="-2"/>
          <w:sz w:val="28"/>
          <w:szCs w:val="28"/>
        </w:rPr>
        <w:t>Галендеев</w:t>
      </w:r>
      <w:proofErr w:type="spellEnd"/>
      <w:r w:rsidRPr="00BF332A">
        <w:rPr>
          <w:rFonts w:ascii="Times New Roman" w:hAnsi="Times New Roman" w:cs="Times New Roman"/>
          <w:iCs/>
          <w:sz w:val="28"/>
          <w:szCs w:val="28"/>
        </w:rPr>
        <w:t xml:space="preserve"> В</w:t>
      </w:r>
      <w:r w:rsidRPr="00BF332A">
        <w:rPr>
          <w:rFonts w:ascii="Times New Roman" w:hAnsi="Times New Roman" w:cs="Times New Roman"/>
          <w:sz w:val="28"/>
          <w:szCs w:val="28"/>
        </w:rPr>
        <w:t xml:space="preserve">.    </w:t>
      </w:r>
      <w:r w:rsidRPr="00BF332A">
        <w:rPr>
          <w:rFonts w:ascii="Times New Roman" w:hAnsi="Times New Roman" w:cs="Times New Roman"/>
          <w:spacing w:val="-2"/>
          <w:sz w:val="28"/>
          <w:szCs w:val="28"/>
        </w:rPr>
        <w:t>Не только о сценической речи</w:t>
      </w:r>
      <w:r w:rsidRPr="00BF332A">
        <w:rPr>
          <w:rFonts w:ascii="Times New Roman" w:hAnsi="Times New Roman" w:cs="Times New Roman"/>
          <w:sz w:val="28"/>
          <w:szCs w:val="28"/>
        </w:rPr>
        <w:t>. СПб., 2006.</w:t>
      </w:r>
    </w:p>
    <w:p w:rsidR="007F7688" w:rsidRPr="00BF332A" w:rsidRDefault="007F7688" w:rsidP="007F7688">
      <w:pPr>
        <w:pStyle w:val="a8"/>
        <w:kinsoku w:val="0"/>
        <w:overflowPunct w:val="0"/>
        <w:spacing w:line="276" w:lineRule="auto"/>
        <w:ind w:left="-142" w:right="111" w:firstLine="142"/>
        <w:rPr>
          <w:rFonts w:ascii="Times New Roman" w:hAnsi="Times New Roman" w:cs="Times New Roman"/>
          <w:sz w:val="28"/>
          <w:szCs w:val="28"/>
        </w:rPr>
      </w:pPr>
      <w:proofErr w:type="spellStart"/>
      <w:r w:rsidRPr="00BF332A">
        <w:rPr>
          <w:rFonts w:ascii="Times New Roman" w:hAnsi="Times New Roman" w:cs="Times New Roman"/>
          <w:iCs/>
          <w:spacing w:val="-2"/>
          <w:sz w:val="28"/>
          <w:szCs w:val="28"/>
        </w:rPr>
        <w:t>Галендеев</w:t>
      </w:r>
      <w:proofErr w:type="spellEnd"/>
      <w:r w:rsidRPr="00BF332A">
        <w:rPr>
          <w:rFonts w:ascii="Times New Roman" w:hAnsi="Times New Roman" w:cs="Times New Roman"/>
          <w:iCs/>
          <w:sz w:val="28"/>
          <w:szCs w:val="28"/>
        </w:rPr>
        <w:t xml:space="preserve"> В</w:t>
      </w:r>
      <w:r w:rsidRPr="00BF332A">
        <w:rPr>
          <w:rFonts w:ascii="Times New Roman" w:hAnsi="Times New Roman" w:cs="Times New Roman"/>
          <w:sz w:val="28"/>
          <w:szCs w:val="28"/>
        </w:rPr>
        <w:t xml:space="preserve">. </w:t>
      </w:r>
      <w:r w:rsidRPr="00BF332A">
        <w:rPr>
          <w:rFonts w:ascii="Times New Roman" w:hAnsi="Times New Roman" w:cs="Times New Roman"/>
          <w:spacing w:val="-2"/>
          <w:sz w:val="28"/>
          <w:szCs w:val="28"/>
        </w:rPr>
        <w:t>Учение</w:t>
      </w:r>
      <w:r w:rsidRPr="00BF332A">
        <w:rPr>
          <w:rFonts w:ascii="Times New Roman" w:hAnsi="Times New Roman" w:cs="Times New Roman"/>
          <w:sz w:val="28"/>
          <w:szCs w:val="28"/>
        </w:rPr>
        <w:t xml:space="preserve">  К. С. Станиславского о слове. Л., 1990.</w:t>
      </w:r>
    </w:p>
    <w:p w:rsidR="007F7688" w:rsidRPr="00BF332A" w:rsidRDefault="007F7688" w:rsidP="007F7688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A22FCC" w:rsidRPr="00BF332A" w:rsidRDefault="00A22FCC" w:rsidP="00A22F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2FCC" w:rsidRPr="00BF332A" w:rsidRDefault="00A22FCC" w:rsidP="00A22F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2FCC" w:rsidRPr="00BF332A" w:rsidRDefault="00A22FCC" w:rsidP="00A22FC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332A">
        <w:rPr>
          <w:rFonts w:ascii="Times New Roman" w:hAnsi="Times New Roman" w:cs="Times New Roman"/>
          <w:b/>
          <w:sz w:val="28"/>
          <w:szCs w:val="28"/>
          <w:u w:val="single"/>
        </w:rPr>
        <w:t>ВАРИАТИВНАЯ ЧАСТЬ.</w:t>
      </w:r>
    </w:p>
    <w:p w:rsidR="00A22FCC" w:rsidRPr="00BF332A" w:rsidRDefault="00A22FCC" w:rsidP="00A22F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2FCC" w:rsidRPr="00BF332A" w:rsidRDefault="00A22FCC" w:rsidP="00A22F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32A">
        <w:rPr>
          <w:rFonts w:ascii="Times New Roman" w:hAnsi="Times New Roman" w:cs="Times New Roman"/>
          <w:b/>
          <w:sz w:val="28"/>
          <w:szCs w:val="28"/>
        </w:rPr>
        <w:t>28.ИСТОРИЯ ЗАРУБЕЖНОГО ИЗОБРАЗИТЕЛЬНОГО ИСКУССТВА</w:t>
      </w:r>
    </w:p>
    <w:p w:rsidR="00A22FCC" w:rsidRPr="00BF332A" w:rsidRDefault="00A22FCC" w:rsidP="009F2532">
      <w:pPr>
        <w:shd w:val="clear" w:color="auto" w:fill="FFFFFF"/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BF332A">
        <w:rPr>
          <w:rFonts w:ascii="Times New Roman" w:hAnsi="Times New Roman" w:cs="Times New Roman"/>
          <w:bCs/>
          <w:i/>
          <w:sz w:val="28"/>
          <w:szCs w:val="28"/>
        </w:rPr>
        <w:t>Зачетные единицы - 3</w:t>
      </w:r>
    </w:p>
    <w:p w:rsidR="009F2532" w:rsidRPr="00BF332A" w:rsidRDefault="00A22FCC" w:rsidP="009F2532">
      <w:pPr>
        <w:pStyle w:val="21"/>
        <w:tabs>
          <w:tab w:val="left" w:pos="4745"/>
        </w:tabs>
        <w:spacing w:before="20" w:line="276" w:lineRule="auto"/>
        <w:ind w:right="34"/>
        <w:rPr>
          <w:szCs w:val="28"/>
        </w:rPr>
      </w:pPr>
      <w:r w:rsidRPr="00BF332A">
        <w:rPr>
          <w:i/>
          <w:iCs/>
          <w:szCs w:val="28"/>
        </w:rPr>
        <w:t>Цель</w:t>
      </w:r>
      <w:r w:rsidRPr="00BF332A">
        <w:rPr>
          <w:rStyle w:val="apple-converted-space"/>
          <w:i/>
          <w:szCs w:val="28"/>
        </w:rPr>
        <w:t> </w:t>
      </w:r>
      <w:r w:rsidRPr="00BF332A">
        <w:rPr>
          <w:i/>
          <w:szCs w:val="28"/>
        </w:rPr>
        <w:t>дисциплины</w:t>
      </w:r>
      <w:r w:rsidRPr="00BF332A">
        <w:rPr>
          <w:b/>
          <w:szCs w:val="28"/>
        </w:rPr>
        <w:t xml:space="preserve"> </w:t>
      </w:r>
      <w:r w:rsidR="009F2532" w:rsidRPr="00BF332A">
        <w:rPr>
          <w:b/>
          <w:szCs w:val="28"/>
        </w:rPr>
        <w:t>«</w:t>
      </w:r>
      <w:r w:rsidR="009F2532" w:rsidRPr="00BF332A">
        <w:rPr>
          <w:szCs w:val="28"/>
        </w:rPr>
        <w:t>И</w:t>
      </w:r>
      <w:r w:rsidRPr="00BF332A">
        <w:rPr>
          <w:szCs w:val="28"/>
        </w:rPr>
        <w:t>стории изобразительного искусства</w:t>
      </w:r>
      <w:r w:rsidR="009F2532" w:rsidRPr="00BF332A">
        <w:rPr>
          <w:szCs w:val="28"/>
        </w:rPr>
        <w:t>»</w:t>
      </w:r>
      <w:r w:rsidRPr="00BF332A">
        <w:rPr>
          <w:szCs w:val="28"/>
        </w:rPr>
        <w:t xml:space="preserve">  состоит в том, чтобы дать студентам  обобщенные и систематизированные  знания в области изобразительного искусства, познакомить с фундаментальными  явлениями художественной культуры. С ее отдельными эпохами и мастерами.  Научить студентов ориентироваться в стилях и эпохах истории искусства, привить умение понимать пластический язык художественного произведения, самостоятельно разбираться в направлениях и концепциях, предлагаемых современной художественной практикой. </w:t>
      </w:r>
    </w:p>
    <w:p w:rsidR="00A22FCC" w:rsidRPr="00BF332A" w:rsidRDefault="009F2532" w:rsidP="009F2532">
      <w:pPr>
        <w:pStyle w:val="21"/>
        <w:tabs>
          <w:tab w:val="left" w:pos="4745"/>
        </w:tabs>
        <w:spacing w:before="20" w:line="276" w:lineRule="auto"/>
        <w:ind w:right="34"/>
        <w:rPr>
          <w:szCs w:val="28"/>
        </w:rPr>
      </w:pPr>
      <w:r w:rsidRPr="00BF332A">
        <w:rPr>
          <w:i/>
          <w:szCs w:val="28"/>
        </w:rPr>
        <w:t xml:space="preserve">Основные разделы: </w:t>
      </w:r>
      <w:r w:rsidR="00A22FCC" w:rsidRPr="00BF332A">
        <w:rPr>
          <w:szCs w:val="28"/>
        </w:rPr>
        <w:t xml:space="preserve">Введение в историю </w:t>
      </w:r>
      <w:proofErr w:type="spellStart"/>
      <w:r w:rsidR="00A22FCC" w:rsidRPr="00BF332A">
        <w:rPr>
          <w:szCs w:val="28"/>
        </w:rPr>
        <w:t>искусства</w:t>
      </w:r>
      <w:r w:rsidRPr="00BF332A">
        <w:rPr>
          <w:szCs w:val="28"/>
        </w:rPr>
        <w:t>.</w:t>
      </w:r>
      <w:r w:rsidR="00A22FCC" w:rsidRPr="00BF332A">
        <w:rPr>
          <w:szCs w:val="28"/>
        </w:rPr>
        <w:t>Искусство</w:t>
      </w:r>
      <w:proofErr w:type="spellEnd"/>
      <w:r w:rsidR="00A22FCC" w:rsidRPr="00BF332A">
        <w:rPr>
          <w:szCs w:val="28"/>
        </w:rPr>
        <w:t xml:space="preserve"> Древнего Египта</w:t>
      </w:r>
      <w:r w:rsidRPr="00BF332A">
        <w:rPr>
          <w:szCs w:val="28"/>
        </w:rPr>
        <w:t xml:space="preserve">. </w:t>
      </w:r>
      <w:r w:rsidR="00A22FCC" w:rsidRPr="00BF332A">
        <w:rPr>
          <w:szCs w:val="28"/>
        </w:rPr>
        <w:t>Крито-Микенское искусство</w:t>
      </w:r>
      <w:r w:rsidRPr="00BF332A">
        <w:rPr>
          <w:szCs w:val="28"/>
        </w:rPr>
        <w:t xml:space="preserve">. </w:t>
      </w:r>
      <w:r w:rsidR="00A22FCC" w:rsidRPr="00BF332A">
        <w:rPr>
          <w:szCs w:val="28"/>
        </w:rPr>
        <w:t>Искусство Древней Греции</w:t>
      </w:r>
      <w:r w:rsidRPr="00BF332A">
        <w:rPr>
          <w:szCs w:val="28"/>
        </w:rPr>
        <w:t xml:space="preserve">. </w:t>
      </w:r>
      <w:r w:rsidR="00A22FCC" w:rsidRPr="00BF332A">
        <w:rPr>
          <w:szCs w:val="28"/>
        </w:rPr>
        <w:t>Искусство Древнего Рима</w:t>
      </w:r>
      <w:r w:rsidRPr="00BF332A">
        <w:rPr>
          <w:szCs w:val="28"/>
        </w:rPr>
        <w:t xml:space="preserve">. </w:t>
      </w:r>
      <w:r w:rsidR="00A22FCC" w:rsidRPr="00BF332A">
        <w:rPr>
          <w:szCs w:val="28"/>
        </w:rPr>
        <w:t>Искусство Византии</w:t>
      </w:r>
      <w:r w:rsidRPr="00BF332A">
        <w:rPr>
          <w:szCs w:val="28"/>
        </w:rPr>
        <w:t xml:space="preserve">. </w:t>
      </w:r>
      <w:r w:rsidR="00A22FCC" w:rsidRPr="00BF332A">
        <w:rPr>
          <w:szCs w:val="28"/>
        </w:rPr>
        <w:t>Средневековое искусство Западной Европы</w:t>
      </w:r>
      <w:r w:rsidRPr="00BF332A">
        <w:rPr>
          <w:szCs w:val="28"/>
        </w:rPr>
        <w:t xml:space="preserve">. </w:t>
      </w:r>
      <w:r w:rsidR="00A22FCC" w:rsidRPr="00BF332A">
        <w:rPr>
          <w:szCs w:val="28"/>
        </w:rPr>
        <w:t>Искусство эпохи Возрождения в Италии</w:t>
      </w:r>
      <w:r w:rsidRPr="00BF332A">
        <w:rPr>
          <w:szCs w:val="28"/>
        </w:rPr>
        <w:t xml:space="preserve">. </w:t>
      </w:r>
      <w:r w:rsidR="00A22FCC" w:rsidRPr="00BF332A">
        <w:rPr>
          <w:szCs w:val="28"/>
        </w:rPr>
        <w:t>Северное Возрождение</w:t>
      </w:r>
    </w:p>
    <w:p w:rsidR="00A22FCC" w:rsidRPr="00BF332A" w:rsidRDefault="00A22FCC" w:rsidP="009F2532">
      <w:pPr>
        <w:pStyle w:val="21"/>
        <w:tabs>
          <w:tab w:val="left" w:pos="4745"/>
        </w:tabs>
        <w:spacing w:before="20" w:line="276" w:lineRule="auto"/>
        <w:ind w:right="34"/>
        <w:rPr>
          <w:szCs w:val="28"/>
        </w:rPr>
      </w:pPr>
      <w:r w:rsidRPr="00BF332A">
        <w:rPr>
          <w:szCs w:val="28"/>
        </w:rPr>
        <w:t>Искусство Западной Европы конца XVI-XVII веков</w:t>
      </w:r>
      <w:r w:rsidR="009F2532" w:rsidRPr="00BF332A">
        <w:rPr>
          <w:szCs w:val="28"/>
        </w:rPr>
        <w:t xml:space="preserve">. </w:t>
      </w:r>
      <w:r w:rsidRPr="00BF332A">
        <w:rPr>
          <w:szCs w:val="28"/>
        </w:rPr>
        <w:t>Иску</w:t>
      </w:r>
      <w:r w:rsidR="009F2532" w:rsidRPr="00BF332A">
        <w:rPr>
          <w:szCs w:val="28"/>
        </w:rPr>
        <w:t xml:space="preserve">сство Западной Европы XVIII век. </w:t>
      </w:r>
      <w:r w:rsidRPr="00BF332A">
        <w:rPr>
          <w:szCs w:val="28"/>
        </w:rPr>
        <w:t>Искусство Западной Европы XVIII – первой половины XIX века</w:t>
      </w:r>
      <w:r w:rsidR="009F2532" w:rsidRPr="00BF332A">
        <w:rPr>
          <w:szCs w:val="28"/>
        </w:rPr>
        <w:t xml:space="preserve">. </w:t>
      </w:r>
      <w:r w:rsidRPr="00BF332A">
        <w:rPr>
          <w:szCs w:val="28"/>
        </w:rPr>
        <w:t>Искусство Западной Европы середины – второй половины XIX века</w:t>
      </w:r>
      <w:r w:rsidR="009F2532" w:rsidRPr="00BF332A">
        <w:rPr>
          <w:szCs w:val="28"/>
        </w:rPr>
        <w:t xml:space="preserve">. </w:t>
      </w:r>
      <w:r w:rsidRPr="00BF332A">
        <w:rPr>
          <w:szCs w:val="28"/>
        </w:rPr>
        <w:t>Художественные течения в искусстве Западной Европы и Америки XX века</w:t>
      </w:r>
    </w:p>
    <w:p w:rsidR="009F2532" w:rsidRPr="00BF332A" w:rsidRDefault="009F2532" w:rsidP="009F2532">
      <w:pPr>
        <w:pStyle w:val="12"/>
        <w:rPr>
          <w:i/>
          <w:sz w:val="28"/>
          <w:szCs w:val="28"/>
        </w:rPr>
      </w:pPr>
      <w:r w:rsidRPr="00BF332A">
        <w:rPr>
          <w:i/>
          <w:sz w:val="28"/>
          <w:szCs w:val="28"/>
        </w:rPr>
        <w:t>Литература:</w:t>
      </w:r>
    </w:p>
    <w:p w:rsidR="009F2532" w:rsidRPr="00BF332A" w:rsidRDefault="009F2532" w:rsidP="009F2532">
      <w:pPr>
        <w:pStyle w:val="12"/>
        <w:rPr>
          <w:sz w:val="28"/>
          <w:szCs w:val="28"/>
        </w:rPr>
      </w:pPr>
      <w:r w:rsidRPr="00BF332A">
        <w:rPr>
          <w:sz w:val="28"/>
          <w:szCs w:val="28"/>
        </w:rPr>
        <w:t xml:space="preserve">Всеобщая история искусств . </w:t>
      </w:r>
      <w:proofErr w:type="spellStart"/>
      <w:r w:rsidRPr="00BF332A">
        <w:rPr>
          <w:sz w:val="28"/>
          <w:szCs w:val="28"/>
        </w:rPr>
        <w:t>тт</w:t>
      </w:r>
      <w:proofErr w:type="spellEnd"/>
      <w:r w:rsidRPr="00BF332A">
        <w:rPr>
          <w:sz w:val="28"/>
          <w:szCs w:val="28"/>
        </w:rPr>
        <w:t xml:space="preserve"> 1-6  М., 1956-1966</w:t>
      </w:r>
    </w:p>
    <w:p w:rsidR="009F2532" w:rsidRPr="00BF332A" w:rsidRDefault="009F2532" w:rsidP="009F2532">
      <w:pPr>
        <w:pStyle w:val="210"/>
        <w:ind w:firstLine="0"/>
        <w:jc w:val="left"/>
        <w:rPr>
          <w:rFonts w:ascii="Times New Roman" w:hAnsi="Times New Roman"/>
          <w:b w:val="0"/>
          <w:sz w:val="28"/>
          <w:szCs w:val="28"/>
        </w:rPr>
      </w:pPr>
      <w:r w:rsidRPr="00BF332A">
        <w:rPr>
          <w:rFonts w:ascii="Times New Roman" w:hAnsi="Times New Roman"/>
          <w:b w:val="0"/>
          <w:sz w:val="28"/>
          <w:szCs w:val="28"/>
        </w:rPr>
        <w:t>История искусства зарубежных стран.тт.1-З. М., "Изобразительное         искусство",  1979-1985</w:t>
      </w:r>
    </w:p>
    <w:p w:rsidR="009F2532" w:rsidRPr="00BF332A" w:rsidRDefault="009F2532" w:rsidP="00A22FCC">
      <w:pPr>
        <w:rPr>
          <w:rFonts w:ascii="Times New Roman" w:hAnsi="Times New Roman" w:cs="Times New Roman"/>
          <w:sz w:val="28"/>
          <w:szCs w:val="28"/>
        </w:rPr>
      </w:pPr>
    </w:p>
    <w:p w:rsidR="00A22FCC" w:rsidRPr="00BF332A" w:rsidRDefault="00A22FCC" w:rsidP="00A22F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32A">
        <w:rPr>
          <w:rFonts w:ascii="Times New Roman" w:hAnsi="Times New Roman" w:cs="Times New Roman"/>
          <w:b/>
          <w:sz w:val="28"/>
          <w:szCs w:val="28"/>
        </w:rPr>
        <w:lastRenderedPageBreak/>
        <w:t>29.РИТМИКА</w:t>
      </w:r>
    </w:p>
    <w:p w:rsidR="00A22FCC" w:rsidRPr="00BF332A" w:rsidRDefault="00A22FCC" w:rsidP="009F2532">
      <w:pPr>
        <w:shd w:val="clear" w:color="auto" w:fill="FFFFFF"/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BF332A">
        <w:rPr>
          <w:rFonts w:ascii="Times New Roman" w:hAnsi="Times New Roman" w:cs="Times New Roman"/>
          <w:bCs/>
          <w:i/>
          <w:sz w:val="28"/>
          <w:szCs w:val="28"/>
        </w:rPr>
        <w:t>Зачетные единицы - 2</w:t>
      </w:r>
    </w:p>
    <w:p w:rsidR="00A22FCC" w:rsidRPr="00BF332A" w:rsidRDefault="00A22FCC" w:rsidP="009F253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F332A">
        <w:rPr>
          <w:rFonts w:ascii="Times New Roman" w:hAnsi="Times New Roman" w:cs="Times New Roman"/>
          <w:i/>
          <w:iCs/>
          <w:sz w:val="28"/>
          <w:szCs w:val="28"/>
        </w:rPr>
        <w:t>Цель</w:t>
      </w:r>
      <w:r w:rsidRPr="00BF332A">
        <w:rPr>
          <w:rStyle w:val="apple-converted-space"/>
          <w:rFonts w:ascii="Times New Roman" w:hAnsi="Times New Roman"/>
          <w:i/>
          <w:sz w:val="28"/>
          <w:szCs w:val="28"/>
        </w:rPr>
        <w:t> </w:t>
      </w:r>
      <w:r w:rsidRPr="00BF332A">
        <w:rPr>
          <w:rFonts w:ascii="Times New Roman" w:hAnsi="Times New Roman" w:cs="Times New Roman"/>
          <w:i/>
          <w:sz w:val="28"/>
          <w:szCs w:val="28"/>
        </w:rPr>
        <w:t>дисциплины</w:t>
      </w:r>
      <w:r w:rsidRPr="00BF33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332A">
        <w:rPr>
          <w:rFonts w:ascii="Times New Roman" w:eastAsia="Times New Roman" w:hAnsi="Times New Roman" w:cs="Times New Roman"/>
          <w:sz w:val="28"/>
          <w:szCs w:val="28"/>
        </w:rPr>
        <w:t xml:space="preserve">«Ритмика»  является всестороннее музыкальное, </w:t>
      </w:r>
      <w:proofErr w:type="spellStart"/>
      <w:r w:rsidRPr="00BF332A">
        <w:rPr>
          <w:rFonts w:ascii="Times New Roman" w:eastAsia="Times New Roman" w:hAnsi="Times New Roman" w:cs="Times New Roman"/>
          <w:sz w:val="28"/>
          <w:szCs w:val="28"/>
        </w:rPr>
        <w:t>темпо-ритмическое</w:t>
      </w:r>
      <w:proofErr w:type="spellEnd"/>
      <w:r w:rsidRPr="00BF332A">
        <w:rPr>
          <w:rFonts w:ascii="Times New Roman" w:eastAsia="Times New Roman" w:hAnsi="Times New Roman" w:cs="Times New Roman"/>
          <w:sz w:val="28"/>
          <w:szCs w:val="28"/>
        </w:rPr>
        <w:t xml:space="preserve"> развитие студентов. Дисциплина «Ритмика» изучается во взаимодействии с такими дисциплинами пластического цикла как «Пластическое воспитание. Танец», «Пластическое воспитание. Основы сценического движения»,  что позволяет решить задачу профессиональной подготовки актера в комплексе.</w:t>
      </w:r>
    </w:p>
    <w:p w:rsidR="00A22FCC" w:rsidRPr="00BF332A" w:rsidRDefault="009F2532" w:rsidP="009F253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F332A">
        <w:rPr>
          <w:rFonts w:ascii="Times New Roman" w:eastAsia="Times New Roman" w:hAnsi="Times New Roman" w:cs="Times New Roman"/>
          <w:i/>
          <w:sz w:val="28"/>
          <w:szCs w:val="28"/>
        </w:rPr>
        <w:t>Основные разделы</w:t>
      </w:r>
      <w:r w:rsidRPr="00BF332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A22FCC" w:rsidRPr="00BF332A">
        <w:rPr>
          <w:rFonts w:ascii="Times New Roman" w:eastAsia="Times New Roman" w:hAnsi="Times New Roman" w:cs="Times New Roman"/>
          <w:sz w:val="28"/>
          <w:szCs w:val="28"/>
        </w:rPr>
        <w:t>Тренинг подготовительный</w:t>
      </w:r>
      <w:r w:rsidR="00A22FCC" w:rsidRPr="00BF332A">
        <w:rPr>
          <w:rFonts w:ascii="Times New Roman" w:hAnsi="Times New Roman" w:cs="Times New Roman"/>
          <w:sz w:val="28"/>
          <w:szCs w:val="28"/>
        </w:rPr>
        <w:t xml:space="preserve">.  </w:t>
      </w:r>
      <w:r w:rsidR="00A22FCC" w:rsidRPr="00BF332A">
        <w:rPr>
          <w:rFonts w:ascii="Times New Roman" w:eastAsia="Times New Roman" w:hAnsi="Times New Roman" w:cs="Times New Roman"/>
          <w:sz w:val="28"/>
          <w:szCs w:val="28"/>
        </w:rPr>
        <w:t>Тренинг развивающий.Тренинг пластический. Тренинг специальный</w:t>
      </w:r>
      <w:r w:rsidR="00A22FCC" w:rsidRPr="00BF332A">
        <w:rPr>
          <w:rFonts w:ascii="Times New Roman" w:hAnsi="Times New Roman" w:cs="Times New Roman"/>
          <w:sz w:val="28"/>
          <w:szCs w:val="28"/>
        </w:rPr>
        <w:t xml:space="preserve">. </w:t>
      </w:r>
      <w:r w:rsidR="00A22FCC" w:rsidRPr="00BF332A">
        <w:rPr>
          <w:rFonts w:ascii="Times New Roman" w:eastAsia="Times New Roman" w:hAnsi="Times New Roman" w:cs="Times New Roman"/>
          <w:sz w:val="28"/>
          <w:szCs w:val="28"/>
        </w:rPr>
        <w:t>Темп и точное соотношение скоростей. Длительности. Ритмический рисунок. Фразировка. Музыкально-ритмические этюды.</w:t>
      </w:r>
    </w:p>
    <w:p w:rsidR="009F2532" w:rsidRPr="00BF332A" w:rsidRDefault="009F2532" w:rsidP="009F2532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F332A">
        <w:rPr>
          <w:rFonts w:ascii="Times New Roman" w:eastAsia="Times New Roman" w:hAnsi="Times New Roman" w:cs="Times New Roman"/>
          <w:i/>
          <w:sz w:val="28"/>
          <w:szCs w:val="28"/>
        </w:rPr>
        <w:t>Литература:</w:t>
      </w:r>
    </w:p>
    <w:p w:rsidR="009F2532" w:rsidRPr="00BF332A" w:rsidRDefault="009F2532" w:rsidP="009F253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F332A">
        <w:rPr>
          <w:rFonts w:ascii="Times New Roman" w:eastAsia="Times New Roman" w:hAnsi="Times New Roman" w:cs="Times New Roman"/>
          <w:sz w:val="28"/>
          <w:szCs w:val="28"/>
        </w:rPr>
        <w:t>А.Немеровский</w:t>
      </w:r>
      <w:proofErr w:type="spellEnd"/>
      <w:r w:rsidRPr="00BF332A">
        <w:rPr>
          <w:rFonts w:ascii="Times New Roman" w:eastAsia="Times New Roman" w:hAnsi="Times New Roman" w:cs="Times New Roman"/>
          <w:sz w:val="28"/>
          <w:szCs w:val="28"/>
        </w:rPr>
        <w:t xml:space="preserve">  «Пластичес</w:t>
      </w:r>
      <w:r w:rsidRPr="00BF332A">
        <w:rPr>
          <w:rFonts w:ascii="Times New Roman" w:hAnsi="Times New Roman" w:cs="Times New Roman"/>
          <w:sz w:val="28"/>
          <w:szCs w:val="28"/>
        </w:rPr>
        <w:t>кая выразительность актера» М.:</w:t>
      </w:r>
      <w:r w:rsidRPr="00BF332A">
        <w:rPr>
          <w:rFonts w:ascii="Times New Roman" w:eastAsia="Times New Roman" w:hAnsi="Times New Roman" w:cs="Times New Roman"/>
          <w:sz w:val="28"/>
          <w:szCs w:val="28"/>
        </w:rPr>
        <w:t>«ИСКУССТВО»,</w:t>
      </w:r>
      <w:r w:rsidRPr="00BF332A">
        <w:rPr>
          <w:rFonts w:ascii="Times New Roman" w:hAnsi="Times New Roman" w:cs="Times New Roman"/>
          <w:sz w:val="28"/>
          <w:szCs w:val="28"/>
        </w:rPr>
        <w:t xml:space="preserve">  </w:t>
      </w:r>
      <w:r w:rsidRPr="00BF332A">
        <w:rPr>
          <w:rFonts w:ascii="Times New Roman" w:eastAsia="Times New Roman" w:hAnsi="Times New Roman" w:cs="Times New Roman"/>
          <w:sz w:val="28"/>
          <w:szCs w:val="28"/>
        </w:rPr>
        <w:t xml:space="preserve">1976 </w:t>
      </w:r>
    </w:p>
    <w:p w:rsidR="009F2532" w:rsidRPr="00BF332A" w:rsidRDefault="009F2532" w:rsidP="009F253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F332A">
        <w:rPr>
          <w:rFonts w:ascii="Times New Roman" w:eastAsia="Times New Roman" w:hAnsi="Times New Roman" w:cs="Times New Roman"/>
          <w:sz w:val="28"/>
          <w:szCs w:val="28"/>
        </w:rPr>
        <w:t>Н. Збруева, «Ритмическое воспитание актера:</w:t>
      </w:r>
      <w:r w:rsidRPr="00BF332A">
        <w:rPr>
          <w:rStyle w:val="apple-converted-space"/>
          <w:rFonts w:ascii="Times New Roman" w:eastAsia="Times New Roman" w:hAnsi="Times New Roman"/>
          <w:b/>
          <w:bCs/>
          <w:sz w:val="28"/>
          <w:szCs w:val="28"/>
        </w:rPr>
        <w:t> </w:t>
      </w:r>
      <w:r w:rsidRPr="00BF332A">
        <w:rPr>
          <w:rFonts w:ascii="Times New Roman" w:eastAsia="Times New Roman" w:hAnsi="Times New Roman" w:cs="Times New Roman"/>
          <w:sz w:val="28"/>
          <w:szCs w:val="28"/>
        </w:rPr>
        <w:t>Методическое пособие». – М.: ВЦХТ («Я вхожу в мир искусств»), 1935</w:t>
      </w:r>
    </w:p>
    <w:p w:rsidR="00A22FCC" w:rsidRPr="00BF332A" w:rsidRDefault="00A22FCC" w:rsidP="009F2532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22FCC" w:rsidRPr="00BF332A" w:rsidRDefault="00A22FCC" w:rsidP="00A22FCC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22FCC" w:rsidRPr="00BF332A" w:rsidRDefault="00A22FCC" w:rsidP="00A22F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32A">
        <w:rPr>
          <w:rFonts w:ascii="Times New Roman" w:hAnsi="Times New Roman" w:cs="Times New Roman"/>
          <w:b/>
          <w:sz w:val="28"/>
          <w:szCs w:val="28"/>
        </w:rPr>
        <w:t>30.СЦЕНИЧЕСКИЙ ТАНЕЦ</w:t>
      </w:r>
    </w:p>
    <w:p w:rsidR="00A22FCC" w:rsidRPr="00BF332A" w:rsidRDefault="00A22FCC" w:rsidP="009F2532">
      <w:pPr>
        <w:shd w:val="clear" w:color="auto" w:fill="FFFFFF"/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BF332A">
        <w:rPr>
          <w:rFonts w:ascii="Times New Roman" w:hAnsi="Times New Roman" w:cs="Times New Roman"/>
          <w:bCs/>
          <w:i/>
          <w:sz w:val="28"/>
          <w:szCs w:val="28"/>
        </w:rPr>
        <w:t>Зачетные единицы - 12</w:t>
      </w:r>
    </w:p>
    <w:p w:rsidR="00A22FCC" w:rsidRPr="00BF332A" w:rsidRDefault="00A22FCC" w:rsidP="009F25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32A">
        <w:rPr>
          <w:rFonts w:ascii="Times New Roman" w:hAnsi="Times New Roman" w:cs="Times New Roman"/>
          <w:i/>
          <w:iCs/>
          <w:sz w:val="28"/>
          <w:szCs w:val="28"/>
        </w:rPr>
        <w:t>Цель</w:t>
      </w:r>
      <w:r w:rsidRPr="00BF332A">
        <w:rPr>
          <w:rStyle w:val="apple-converted-space"/>
          <w:rFonts w:ascii="Times New Roman" w:hAnsi="Times New Roman"/>
          <w:i/>
          <w:sz w:val="28"/>
          <w:szCs w:val="28"/>
        </w:rPr>
        <w:t> </w:t>
      </w:r>
      <w:r w:rsidRPr="00BF332A">
        <w:rPr>
          <w:rFonts w:ascii="Times New Roman" w:hAnsi="Times New Roman" w:cs="Times New Roman"/>
          <w:i/>
          <w:sz w:val="28"/>
          <w:szCs w:val="28"/>
        </w:rPr>
        <w:t>дисциплины</w:t>
      </w:r>
      <w:r w:rsidRPr="00BF332A">
        <w:rPr>
          <w:rFonts w:ascii="Times New Roman" w:hAnsi="Times New Roman" w:cs="Times New Roman"/>
          <w:b/>
          <w:sz w:val="28"/>
          <w:szCs w:val="28"/>
        </w:rPr>
        <w:t xml:space="preserve"> - с</w:t>
      </w:r>
      <w:r w:rsidRPr="00BF332A">
        <w:rPr>
          <w:rFonts w:ascii="Times New Roman" w:hAnsi="Times New Roman" w:cs="Times New Roman"/>
          <w:sz w:val="28"/>
          <w:szCs w:val="28"/>
        </w:rPr>
        <w:t xml:space="preserve">формировать у студентов комплексное представление о роли танцевальной и пластической культуры в творчестве актёра, о путях её формирования, о связи внешней техники с внутренней техникой актёра; </w:t>
      </w:r>
    </w:p>
    <w:p w:rsidR="00A22FCC" w:rsidRPr="00BF332A" w:rsidRDefault="00A22FCC" w:rsidP="001147C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32A">
        <w:rPr>
          <w:rFonts w:ascii="Times New Roman" w:hAnsi="Times New Roman" w:cs="Times New Roman"/>
          <w:sz w:val="28"/>
          <w:szCs w:val="28"/>
        </w:rPr>
        <w:t>Сформировать у обучающихся систематизированные знания об основных закономерностях функционирования телесного аппарата в танце;</w:t>
      </w:r>
    </w:p>
    <w:p w:rsidR="00A22FCC" w:rsidRPr="00BF332A" w:rsidRDefault="00A22FCC" w:rsidP="001147C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32A">
        <w:rPr>
          <w:rFonts w:ascii="Times New Roman" w:hAnsi="Times New Roman" w:cs="Times New Roman"/>
          <w:sz w:val="28"/>
          <w:szCs w:val="28"/>
        </w:rPr>
        <w:t xml:space="preserve">Выработать у будущего актёра потребность поддерживать высокий уровень своих психофизических качеств; </w:t>
      </w:r>
    </w:p>
    <w:p w:rsidR="00A22FCC" w:rsidRPr="00BF332A" w:rsidRDefault="00A22FCC" w:rsidP="001147C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32A">
        <w:rPr>
          <w:rFonts w:ascii="Times New Roman" w:hAnsi="Times New Roman" w:cs="Times New Roman"/>
          <w:sz w:val="28"/>
          <w:szCs w:val="28"/>
        </w:rPr>
        <w:t>Воспитать у студентов творческое мышление: наблюдательность, фантазию и творческую инициативу в области танца, пластики, движения;</w:t>
      </w:r>
    </w:p>
    <w:p w:rsidR="00A22FCC" w:rsidRPr="00BF332A" w:rsidRDefault="00A22FCC" w:rsidP="001147C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32A">
        <w:rPr>
          <w:rFonts w:ascii="Times New Roman" w:hAnsi="Times New Roman" w:cs="Times New Roman"/>
          <w:sz w:val="28"/>
          <w:szCs w:val="28"/>
        </w:rPr>
        <w:t xml:space="preserve">Сформировать и воспитать эстетический вкус, чувство формы в сценическом танце. </w:t>
      </w:r>
    </w:p>
    <w:p w:rsidR="00A22FCC" w:rsidRPr="00BF332A" w:rsidRDefault="00A22FCC" w:rsidP="00A22F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332A">
        <w:rPr>
          <w:rFonts w:ascii="Times New Roman" w:hAnsi="Times New Roman" w:cs="Times New Roman"/>
          <w:bCs/>
          <w:sz w:val="28"/>
          <w:szCs w:val="28"/>
        </w:rPr>
        <w:t>Задачи дисциплины:</w:t>
      </w:r>
    </w:p>
    <w:p w:rsidR="00A22FCC" w:rsidRPr="00BF332A" w:rsidRDefault="00A22FCC" w:rsidP="001147C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F332A">
        <w:rPr>
          <w:rFonts w:ascii="Times New Roman" w:hAnsi="Times New Roman" w:cs="Times New Roman"/>
          <w:bCs/>
          <w:sz w:val="28"/>
          <w:szCs w:val="28"/>
        </w:rPr>
        <w:t>Всестороннее развитие тела  через освоение разнообразной танцевальной    практики</w:t>
      </w:r>
      <w:r w:rsidRPr="00BF332A">
        <w:rPr>
          <w:rFonts w:ascii="Times New Roman" w:hAnsi="Times New Roman" w:cs="Times New Roman"/>
          <w:sz w:val="28"/>
          <w:szCs w:val="28"/>
        </w:rPr>
        <w:t>:</w:t>
      </w:r>
    </w:p>
    <w:p w:rsidR="00A22FCC" w:rsidRPr="00BF332A" w:rsidRDefault="00A22FCC" w:rsidP="001147CD">
      <w:pPr>
        <w:pStyle w:val="a3"/>
        <w:widowControl w:val="0"/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BF332A">
        <w:rPr>
          <w:rFonts w:ascii="Times New Roman" w:hAnsi="Times New Roman" w:cs="Times New Roman"/>
          <w:sz w:val="28"/>
          <w:szCs w:val="28"/>
        </w:rPr>
        <w:t xml:space="preserve">- устранение индивидуальных физических и психофизических недостатков студента через практику в различных танцевальных техниках; </w:t>
      </w:r>
    </w:p>
    <w:p w:rsidR="00A22FCC" w:rsidRPr="00BF332A" w:rsidRDefault="00A22FCC" w:rsidP="001147CD">
      <w:pPr>
        <w:pStyle w:val="a3"/>
        <w:widowControl w:val="0"/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</w:rPr>
      </w:pPr>
      <w:r w:rsidRPr="00BF332A">
        <w:rPr>
          <w:rFonts w:ascii="Times New Roman" w:hAnsi="Times New Roman" w:cs="Times New Roman"/>
          <w:sz w:val="28"/>
          <w:szCs w:val="28"/>
        </w:rPr>
        <w:t xml:space="preserve">- совершенствование физических и психофизических качеств актёра </w:t>
      </w:r>
      <w:r w:rsidRPr="00BF332A">
        <w:rPr>
          <w:rFonts w:ascii="Times New Roman" w:hAnsi="Times New Roman" w:cs="Times New Roman"/>
          <w:sz w:val="28"/>
          <w:szCs w:val="28"/>
        </w:rPr>
        <w:lastRenderedPageBreak/>
        <w:t xml:space="preserve">через танец; </w:t>
      </w:r>
    </w:p>
    <w:p w:rsidR="00A22FCC" w:rsidRPr="00BF332A" w:rsidRDefault="00A22FCC" w:rsidP="001147CD">
      <w:pPr>
        <w:pStyle w:val="a3"/>
        <w:widowControl w:val="0"/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</w:rPr>
      </w:pPr>
      <w:r w:rsidRPr="00BF332A">
        <w:rPr>
          <w:rFonts w:ascii="Times New Roman" w:hAnsi="Times New Roman" w:cs="Times New Roman"/>
          <w:sz w:val="28"/>
          <w:szCs w:val="28"/>
        </w:rPr>
        <w:t xml:space="preserve">- расширение диапазона двигательных возможностей актёра в танце; </w:t>
      </w:r>
    </w:p>
    <w:p w:rsidR="00A22FCC" w:rsidRPr="00BF332A" w:rsidRDefault="00A22FCC" w:rsidP="001147CD">
      <w:pPr>
        <w:pStyle w:val="a3"/>
        <w:widowControl w:val="0"/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</w:rPr>
      </w:pPr>
      <w:r w:rsidRPr="00BF332A">
        <w:rPr>
          <w:rFonts w:ascii="Times New Roman" w:hAnsi="Times New Roman" w:cs="Times New Roman"/>
          <w:sz w:val="28"/>
          <w:szCs w:val="28"/>
        </w:rPr>
        <w:t xml:space="preserve">- формирование, развитие и совершенствование ритмичности и музыкальности в танце; </w:t>
      </w:r>
    </w:p>
    <w:p w:rsidR="00A22FCC" w:rsidRPr="00BF332A" w:rsidRDefault="00A22FCC" w:rsidP="001147CD">
      <w:pPr>
        <w:pStyle w:val="a3"/>
        <w:widowControl w:val="0"/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</w:rPr>
      </w:pPr>
      <w:r w:rsidRPr="00BF332A">
        <w:rPr>
          <w:rFonts w:ascii="Times New Roman" w:hAnsi="Times New Roman" w:cs="Times New Roman"/>
          <w:sz w:val="28"/>
          <w:szCs w:val="28"/>
        </w:rPr>
        <w:t>- развитие координации движений в танце;</w:t>
      </w:r>
    </w:p>
    <w:p w:rsidR="00A22FCC" w:rsidRPr="00BF332A" w:rsidRDefault="00A22FCC" w:rsidP="001147CD">
      <w:pPr>
        <w:pStyle w:val="a3"/>
        <w:widowControl w:val="0"/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</w:rPr>
      </w:pPr>
      <w:r w:rsidRPr="00BF332A">
        <w:rPr>
          <w:rFonts w:ascii="Times New Roman" w:hAnsi="Times New Roman" w:cs="Times New Roman"/>
          <w:sz w:val="28"/>
          <w:szCs w:val="28"/>
        </w:rPr>
        <w:t>- воспитание умения быстро овладевать новыми танцевальными движениями и навыками; Воспитание творческих качеств:</w:t>
      </w:r>
    </w:p>
    <w:p w:rsidR="00A22FCC" w:rsidRPr="00BF332A" w:rsidRDefault="00A22FCC" w:rsidP="001147CD">
      <w:pPr>
        <w:pStyle w:val="a3"/>
        <w:widowControl w:val="0"/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</w:rPr>
      </w:pPr>
      <w:r w:rsidRPr="00BF332A">
        <w:rPr>
          <w:rFonts w:ascii="Times New Roman" w:hAnsi="Times New Roman" w:cs="Times New Roman"/>
          <w:sz w:val="28"/>
          <w:szCs w:val="28"/>
        </w:rPr>
        <w:t>- умения использовать приобретённые знания и навыки в творческой</w:t>
      </w:r>
      <w:r w:rsidRPr="00BF332A">
        <w:rPr>
          <w:rFonts w:ascii="Times New Roman" w:hAnsi="Times New Roman" w:cs="Times New Roman"/>
          <w:sz w:val="28"/>
          <w:szCs w:val="28"/>
        </w:rPr>
        <w:br/>
        <w:t xml:space="preserve">работе; </w:t>
      </w:r>
    </w:p>
    <w:p w:rsidR="00A22FCC" w:rsidRPr="00BF332A" w:rsidRDefault="00A22FCC" w:rsidP="001147CD">
      <w:pPr>
        <w:pStyle w:val="a3"/>
        <w:widowControl w:val="0"/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</w:rPr>
      </w:pPr>
      <w:r w:rsidRPr="00BF332A">
        <w:rPr>
          <w:rFonts w:ascii="Times New Roman" w:hAnsi="Times New Roman" w:cs="Times New Roman"/>
          <w:sz w:val="28"/>
          <w:szCs w:val="28"/>
        </w:rPr>
        <w:t xml:space="preserve">- чувства пространства, чувства времени, чувства ритма в танце; </w:t>
      </w:r>
    </w:p>
    <w:p w:rsidR="00A22FCC" w:rsidRPr="00BF332A" w:rsidRDefault="00A22FCC" w:rsidP="001147CD">
      <w:pPr>
        <w:pStyle w:val="a3"/>
        <w:widowControl w:val="0"/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</w:rPr>
      </w:pPr>
      <w:r w:rsidRPr="00BF332A">
        <w:rPr>
          <w:rFonts w:ascii="Times New Roman" w:hAnsi="Times New Roman" w:cs="Times New Roman"/>
          <w:sz w:val="28"/>
          <w:szCs w:val="28"/>
        </w:rPr>
        <w:t xml:space="preserve">- чувства партнёрства и </w:t>
      </w:r>
      <w:proofErr w:type="spellStart"/>
      <w:r w:rsidRPr="00BF332A">
        <w:rPr>
          <w:rFonts w:ascii="Times New Roman" w:hAnsi="Times New Roman" w:cs="Times New Roman"/>
          <w:sz w:val="28"/>
          <w:szCs w:val="28"/>
        </w:rPr>
        <w:t>ансамблевости</w:t>
      </w:r>
      <w:proofErr w:type="spellEnd"/>
      <w:r w:rsidRPr="00BF332A">
        <w:rPr>
          <w:rFonts w:ascii="Times New Roman" w:hAnsi="Times New Roman" w:cs="Times New Roman"/>
          <w:sz w:val="28"/>
          <w:szCs w:val="28"/>
        </w:rPr>
        <w:t xml:space="preserve"> исполнения;</w:t>
      </w:r>
    </w:p>
    <w:p w:rsidR="00A22FCC" w:rsidRPr="00BF332A" w:rsidRDefault="00A22FCC" w:rsidP="001147CD">
      <w:pPr>
        <w:pStyle w:val="a3"/>
        <w:widowControl w:val="0"/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</w:rPr>
      </w:pPr>
      <w:r w:rsidRPr="00BF332A">
        <w:rPr>
          <w:rFonts w:ascii="Times New Roman" w:hAnsi="Times New Roman" w:cs="Times New Roman"/>
          <w:sz w:val="28"/>
          <w:szCs w:val="28"/>
        </w:rPr>
        <w:t>- чувства формы и стиля в танце.</w:t>
      </w:r>
    </w:p>
    <w:p w:rsidR="001147CD" w:rsidRPr="00BF332A" w:rsidRDefault="001147CD" w:rsidP="001147CD">
      <w:pPr>
        <w:pStyle w:val="a3"/>
        <w:widowControl w:val="0"/>
        <w:autoSpaceDE w:val="0"/>
        <w:autoSpaceDN w:val="0"/>
        <w:adjustRightInd w:val="0"/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BF332A">
        <w:rPr>
          <w:rFonts w:ascii="Times New Roman" w:hAnsi="Times New Roman" w:cs="Times New Roman"/>
          <w:i/>
          <w:sz w:val="28"/>
          <w:szCs w:val="28"/>
        </w:rPr>
        <w:t>Основные разделы</w:t>
      </w:r>
      <w:r w:rsidRPr="00BF332A">
        <w:rPr>
          <w:rFonts w:ascii="Times New Roman" w:hAnsi="Times New Roman" w:cs="Times New Roman"/>
          <w:sz w:val="28"/>
          <w:szCs w:val="28"/>
        </w:rPr>
        <w:t xml:space="preserve">:  </w:t>
      </w:r>
      <w:r w:rsidRPr="00BF332A">
        <w:rPr>
          <w:rFonts w:ascii="Times New Roman CYR" w:hAnsi="Times New Roman CYR" w:cs="Times New Roman CYR"/>
          <w:bCs/>
          <w:sz w:val="28"/>
          <w:szCs w:val="28"/>
        </w:rPr>
        <w:t>Подготовительный раздел.</w:t>
      </w:r>
      <w:r w:rsidRPr="00BF332A">
        <w:rPr>
          <w:rFonts w:ascii="Times New Roman CYR" w:hAnsi="Times New Roman CYR" w:cs="Times New Roman CYR"/>
          <w:sz w:val="28"/>
          <w:szCs w:val="28"/>
        </w:rPr>
        <w:t xml:space="preserve"> Тренажные упражнения классического танца.</w:t>
      </w:r>
      <w:r w:rsidRPr="00BF332A">
        <w:rPr>
          <w:rFonts w:ascii="Times New Roman CYR" w:hAnsi="Times New Roman CYR" w:cs="Times New Roman CYR"/>
          <w:bCs/>
          <w:sz w:val="28"/>
          <w:szCs w:val="28"/>
        </w:rPr>
        <w:t xml:space="preserve"> Историко-бытовые танцы.</w:t>
      </w:r>
      <w:r w:rsidRPr="00BF332A">
        <w:rPr>
          <w:rFonts w:ascii="Times New Roman CYR" w:hAnsi="Times New Roman CYR" w:cs="Times New Roman CYR"/>
          <w:sz w:val="28"/>
          <w:szCs w:val="28"/>
        </w:rPr>
        <w:t xml:space="preserve"> Народно-характерный танец.</w:t>
      </w:r>
    </w:p>
    <w:p w:rsidR="001147CD" w:rsidRPr="00BF332A" w:rsidRDefault="001147CD" w:rsidP="001147CD">
      <w:pPr>
        <w:pStyle w:val="a3"/>
        <w:widowControl w:val="0"/>
        <w:autoSpaceDE w:val="0"/>
        <w:autoSpaceDN w:val="0"/>
        <w:adjustRightInd w:val="0"/>
        <w:spacing w:after="0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BF332A">
        <w:rPr>
          <w:rFonts w:ascii="Times New Roman" w:hAnsi="Times New Roman" w:cs="Times New Roman"/>
          <w:i/>
          <w:sz w:val="28"/>
          <w:szCs w:val="28"/>
        </w:rPr>
        <w:t>Литература:</w:t>
      </w:r>
    </w:p>
    <w:p w:rsidR="001147CD" w:rsidRPr="00BF332A" w:rsidRDefault="001147CD" w:rsidP="001147CD">
      <w:pPr>
        <w:pStyle w:val="a3"/>
        <w:widowControl w:val="0"/>
        <w:autoSpaceDE w:val="0"/>
        <w:autoSpaceDN w:val="0"/>
        <w:adjustRightInd w:val="0"/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BF332A">
        <w:rPr>
          <w:rFonts w:ascii="Times New Roman" w:hAnsi="Times New Roman" w:cs="Times New Roman"/>
          <w:sz w:val="28"/>
          <w:szCs w:val="28"/>
        </w:rPr>
        <w:t>Ваганова А.Я. Основы классического танца. – СПб., 2000.</w:t>
      </w:r>
    </w:p>
    <w:p w:rsidR="001147CD" w:rsidRPr="00BF332A" w:rsidRDefault="001147CD" w:rsidP="001147CD">
      <w:pPr>
        <w:pStyle w:val="a3"/>
        <w:widowControl w:val="0"/>
        <w:autoSpaceDE w:val="0"/>
        <w:autoSpaceDN w:val="0"/>
        <w:adjustRightInd w:val="0"/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BF332A">
        <w:rPr>
          <w:rFonts w:ascii="Times New Roman" w:hAnsi="Times New Roman" w:cs="Times New Roman"/>
          <w:sz w:val="28"/>
          <w:szCs w:val="28"/>
        </w:rPr>
        <w:t xml:space="preserve">Васильева Е.Д. Танец. – М., 1968. </w:t>
      </w:r>
    </w:p>
    <w:p w:rsidR="001147CD" w:rsidRPr="00BF332A" w:rsidRDefault="001147CD" w:rsidP="001147CD">
      <w:pPr>
        <w:pStyle w:val="a3"/>
        <w:widowControl w:val="0"/>
        <w:autoSpaceDE w:val="0"/>
        <w:autoSpaceDN w:val="0"/>
        <w:adjustRightInd w:val="0"/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BF332A">
        <w:rPr>
          <w:rFonts w:ascii="Times New Roman" w:hAnsi="Times New Roman" w:cs="Times New Roman"/>
          <w:sz w:val="28"/>
          <w:szCs w:val="28"/>
        </w:rPr>
        <w:t>Васильева-Рождественская М.В. Историко-бытовой танец. М.: Искусство, 1987.</w:t>
      </w:r>
    </w:p>
    <w:p w:rsidR="001147CD" w:rsidRPr="00BF332A" w:rsidRDefault="001147CD" w:rsidP="001147CD">
      <w:pPr>
        <w:pStyle w:val="a3"/>
        <w:widowControl w:val="0"/>
        <w:autoSpaceDE w:val="0"/>
        <w:autoSpaceDN w:val="0"/>
        <w:adjustRightInd w:val="0"/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A22FCC" w:rsidRPr="00BF332A" w:rsidRDefault="00A22FCC" w:rsidP="00A22FCC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22FCC" w:rsidRPr="00BF332A" w:rsidRDefault="00A22FCC" w:rsidP="00A22F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2FCC" w:rsidRPr="00BF332A" w:rsidRDefault="00A22FCC" w:rsidP="00A22F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32A">
        <w:rPr>
          <w:rFonts w:ascii="Times New Roman" w:hAnsi="Times New Roman" w:cs="Times New Roman"/>
          <w:b/>
          <w:sz w:val="28"/>
          <w:szCs w:val="28"/>
        </w:rPr>
        <w:t>ВАРИАТИВНАЯ ЧАСТЬ (</w:t>
      </w:r>
      <w:r w:rsidRPr="00BF332A">
        <w:rPr>
          <w:rFonts w:ascii="Times New Roman" w:hAnsi="Times New Roman" w:cs="Times New Roman"/>
          <w:b/>
          <w:i/>
          <w:sz w:val="28"/>
          <w:szCs w:val="28"/>
        </w:rPr>
        <w:t>по выбору студента</w:t>
      </w:r>
      <w:r w:rsidRPr="00BF332A">
        <w:rPr>
          <w:rFonts w:ascii="Times New Roman" w:hAnsi="Times New Roman" w:cs="Times New Roman"/>
          <w:b/>
          <w:sz w:val="28"/>
          <w:szCs w:val="28"/>
        </w:rPr>
        <w:t>).</w:t>
      </w:r>
    </w:p>
    <w:p w:rsidR="00A22FCC" w:rsidRPr="00BF332A" w:rsidRDefault="00A22FCC" w:rsidP="00A22F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2FCC" w:rsidRPr="00BF332A" w:rsidRDefault="00A22FCC" w:rsidP="00A22F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32A">
        <w:rPr>
          <w:rFonts w:ascii="Times New Roman" w:hAnsi="Times New Roman" w:cs="Times New Roman"/>
          <w:b/>
          <w:sz w:val="28"/>
          <w:szCs w:val="28"/>
        </w:rPr>
        <w:t>31.</w:t>
      </w:r>
    </w:p>
    <w:p w:rsidR="00A22FCC" w:rsidRPr="00BF332A" w:rsidRDefault="00A22FCC" w:rsidP="00A22F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32A">
        <w:rPr>
          <w:rFonts w:ascii="Times New Roman" w:hAnsi="Times New Roman" w:cs="Times New Roman"/>
          <w:b/>
          <w:sz w:val="28"/>
          <w:szCs w:val="28"/>
        </w:rPr>
        <w:t>31.1.СОВРЕМЕННЫЙ ТАНЕЦ</w:t>
      </w:r>
    </w:p>
    <w:p w:rsidR="00A22FCC" w:rsidRPr="00BF332A" w:rsidRDefault="00A22FCC" w:rsidP="001147CD">
      <w:pPr>
        <w:shd w:val="clear" w:color="auto" w:fill="FFFFFF"/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BF332A">
        <w:rPr>
          <w:rFonts w:ascii="Times New Roman" w:hAnsi="Times New Roman" w:cs="Times New Roman"/>
          <w:bCs/>
          <w:i/>
          <w:sz w:val="28"/>
          <w:szCs w:val="28"/>
        </w:rPr>
        <w:t>Зачетные единицы - 3</w:t>
      </w:r>
    </w:p>
    <w:p w:rsidR="00A22FCC" w:rsidRPr="00BF332A" w:rsidRDefault="00A22FCC" w:rsidP="001147C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32A">
        <w:rPr>
          <w:rFonts w:ascii="Times New Roman" w:hAnsi="Times New Roman" w:cs="Times New Roman"/>
          <w:i/>
          <w:iCs/>
          <w:sz w:val="28"/>
          <w:szCs w:val="28"/>
        </w:rPr>
        <w:t>Цель</w:t>
      </w:r>
      <w:r w:rsidRPr="00BF332A">
        <w:rPr>
          <w:rStyle w:val="apple-converted-space"/>
          <w:rFonts w:ascii="Times New Roman" w:hAnsi="Times New Roman"/>
          <w:i/>
          <w:sz w:val="28"/>
          <w:szCs w:val="28"/>
        </w:rPr>
        <w:t> </w:t>
      </w:r>
      <w:r w:rsidRPr="00BF332A">
        <w:rPr>
          <w:rFonts w:ascii="Times New Roman" w:hAnsi="Times New Roman" w:cs="Times New Roman"/>
          <w:i/>
          <w:sz w:val="28"/>
          <w:szCs w:val="28"/>
        </w:rPr>
        <w:t>дисциплины -</w:t>
      </w:r>
      <w:r w:rsidRPr="00BF33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332A">
        <w:rPr>
          <w:rFonts w:ascii="Times New Roman" w:hAnsi="Times New Roman" w:cs="Times New Roman"/>
          <w:sz w:val="28"/>
          <w:szCs w:val="28"/>
        </w:rPr>
        <w:t>сформировать у студентов комплексное представление о роли танцевальной и пластической культуры в творчестве актёра, о путях её формирования, о связи внешней техники с внутренней техникой актёра. Сформировать у обучающихся систематизированные знания об основных закономерностях функционирования телесного аппарата в танце. Выработать у будущего актёра потребность поддерживать высокий уровень своих психофизических качеств. Воспитать у студентов творческое мышление: наблюдательность, фантазию и творческую инициативу в области танца, пластики, движения.</w:t>
      </w:r>
    </w:p>
    <w:p w:rsidR="00CF6786" w:rsidRPr="00BF332A" w:rsidRDefault="00CF6786" w:rsidP="00CF67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32A">
        <w:rPr>
          <w:rFonts w:ascii="Times New Roman" w:hAnsi="Times New Roman" w:cs="Times New Roman"/>
          <w:sz w:val="28"/>
          <w:szCs w:val="28"/>
        </w:rPr>
        <w:t xml:space="preserve">        В результате освоения дисциплины обучающийся должен з</w:t>
      </w:r>
      <w:r w:rsidRPr="00BF332A">
        <w:rPr>
          <w:rFonts w:ascii="Times New Roman" w:hAnsi="Times New Roman" w:cs="Times New Roman"/>
          <w:bCs/>
          <w:sz w:val="28"/>
          <w:szCs w:val="28"/>
        </w:rPr>
        <w:t>нать</w:t>
      </w:r>
      <w:r w:rsidRPr="00BF332A">
        <w:rPr>
          <w:rFonts w:ascii="Times New Roman" w:hAnsi="Times New Roman" w:cs="Times New Roman"/>
          <w:sz w:val="28"/>
          <w:szCs w:val="28"/>
        </w:rPr>
        <w:t xml:space="preserve"> анатомию и физиологию двигательной системы человека; общие </w:t>
      </w:r>
      <w:r w:rsidRPr="00BF332A">
        <w:rPr>
          <w:rFonts w:ascii="Times New Roman" w:hAnsi="Times New Roman" w:cs="Times New Roman"/>
          <w:sz w:val="28"/>
          <w:szCs w:val="28"/>
        </w:rPr>
        <w:lastRenderedPageBreak/>
        <w:t xml:space="preserve">эстетические основы танцевального искусства. </w:t>
      </w:r>
      <w:r w:rsidRPr="00BF332A">
        <w:rPr>
          <w:rFonts w:ascii="Times New Roman" w:hAnsi="Times New Roman" w:cs="Times New Roman"/>
          <w:bCs/>
          <w:sz w:val="28"/>
          <w:szCs w:val="28"/>
        </w:rPr>
        <w:t xml:space="preserve">Уметь  </w:t>
      </w:r>
      <w:r w:rsidRPr="00BF332A">
        <w:rPr>
          <w:rFonts w:ascii="Times New Roman" w:hAnsi="Times New Roman" w:cs="Times New Roman"/>
          <w:sz w:val="28"/>
          <w:szCs w:val="28"/>
        </w:rPr>
        <w:t xml:space="preserve">применять в профессиональной деятельности навыки работы в творческом коллективе с другими исполнителями, режиссёром, балетмейстером-постановщиком, педагогом-балетмейстером, художником, концертмейстером и др. в рамках единого художественного замысла;  выполнять предложенные педагогом танцевальные комбинации, требующие различных сочетаний движений и интеграции всех психофизических качеств в исполнении танца; использовать при подготовке и исполнении ролей свой телесный аппарат, свободно выполнять танцевальные движения, требующие высокого уровня гибкости, силы, чувства равновесия, координации движений, выразительности, пластичности. </w:t>
      </w:r>
      <w:r w:rsidRPr="00BF332A">
        <w:rPr>
          <w:rFonts w:ascii="Times New Roman" w:hAnsi="Times New Roman" w:cs="Times New Roman"/>
          <w:bCs/>
          <w:sz w:val="28"/>
          <w:szCs w:val="28"/>
        </w:rPr>
        <w:t xml:space="preserve">Владеть  </w:t>
      </w:r>
      <w:r w:rsidRPr="00BF332A">
        <w:rPr>
          <w:rFonts w:ascii="Times New Roman" w:hAnsi="Times New Roman" w:cs="Times New Roman"/>
          <w:sz w:val="28"/>
          <w:szCs w:val="28"/>
        </w:rPr>
        <w:t xml:space="preserve">всеми компонентами выразительного сценического действия, предельно точно и как можно подробней ощущать каждую часть своего тела;  легко находить контакт с партнёром и группой партнёров в танцевальном действии;  быстро ориентироваться в пространстве сцены, ощущать своё тело в этом пространстве;  развить в себе </w:t>
      </w:r>
      <w:proofErr w:type="spellStart"/>
      <w:r w:rsidRPr="00BF332A">
        <w:rPr>
          <w:rFonts w:ascii="Times New Roman" w:hAnsi="Times New Roman" w:cs="Times New Roman"/>
          <w:sz w:val="28"/>
          <w:szCs w:val="28"/>
        </w:rPr>
        <w:t>танцевальность</w:t>
      </w:r>
      <w:proofErr w:type="spellEnd"/>
      <w:r w:rsidRPr="00BF332A">
        <w:rPr>
          <w:rFonts w:ascii="Times New Roman" w:hAnsi="Times New Roman" w:cs="Times New Roman"/>
          <w:sz w:val="28"/>
          <w:szCs w:val="28"/>
        </w:rPr>
        <w:t xml:space="preserve"> и чувство формы; быть музыкальным и выразительным в танце; обладать развитым пластическим воображением;  владеть чувством стиля в танце и чувством атмосферы сценического действия.</w:t>
      </w:r>
    </w:p>
    <w:p w:rsidR="00CF6786" w:rsidRPr="00BF332A" w:rsidRDefault="00CF6786" w:rsidP="00CF678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332A">
        <w:rPr>
          <w:rFonts w:ascii="Times New Roman" w:hAnsi="Times New Roman" w:cs="Times New Roman"/>
          <w:i/>
          <w:sz w:val="28"/>
          <w:szCs w:val="28"/>
        </w:rPr>
        <w:t>Основные разделы:</w:t>
      </w:r>
    </w:p>
    <w:p w:rsidR="00CF6786" w:rsidRPr="00BF332A" w:rsidRDefault="00CF6786" w:rsidP="00CF67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32A">
        <w:rPr>
          <w:rFonts w:ascii="Times New Roman" w:hAnsi="Times New Roman" w:cs="Times New Roman"/>
          <w:sz w:val="28"/>
          <w:szCs w:val="28"/>
          <w:u w:val="single"/>
        </w:rPr>
        <w:t xml:space="preserve">Направление </w:t>
      </w:r>
      <w:proofErr w:type="spellStart"/>
      <w:r w:rsidRPr="00BF332A">
        <w:rPr>
          <w:rFonts w:ascii="Times New Roman" w:hAnsi="Times New Roman" w:cs="Times New Roman"/>
          <w:sz w:val="28"/>
          <w:szCs w:val="28"/>
          <w:u w:val="single"/>
        </w:rPr>
        <w:t>Афро</w:t>
      </w:r>
      <w:proofErr w:type="spellEnd"/>
      <w:r w:rsidRPr="00BF332A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BF332A">
        <w:rPr>
          <w:rFonts w:ascii="Times New Roman" w:hAnsi="Times New Roman" w:cs="Times New Roman"/>
          <w:sz w:val="28"/>
          <w:szCs w:val="28"/>
          <w:u w:val="single"/>
          <w:lang w:val="en-US"/>
        </w:rPr>
        <w:t>Contemporary</w:t>
      </w:r>
      <w:r w:rsidRPr="00BF332A">
        <w:rPr>
          <w:rFonts w:ascii="Times New Roman" w:hAnsi="Times New Roman" w:cs="Times New Roman"/>
          <w:sz w:val="28"/>
          <w:szCs w:val="28"/>
        </w:rPr>
        <w:t xml:space="preserve">: Техника расслабления, </w:t>
      </w:r>
      <w:proofErr w:type="spellStart"/>
      <w:r w:rsidRPr="00BF332A">
        <w:rPr>
          <w:rFonts w:ascii="Times New Roman" w:hAnsi="Times New Roman" w:cs="Times New Roman"/>
          <w:sz w:val="28"/>
          <w:szCs w:val="28"/>
          <w:lang w:val="en-US"/>
        </w:rPr>
        <w:t>Partere</w:t>
      </w:r>
      <w:proofErr w:type="spellEnd"/>
      <w:r w:rsidRPr="00BF33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332A">
        <w:rPr>
          <w:rFonts w:ascii="Times New Roman" w:hAnsi="Times New Roman" w:cs="Times New Roman"/>
          <w:sz w:val="28"/>
          <w:szCs w:val="28"/>
          <w:lang w:val="en-US"/>
        </w:rPr>
        <w:t>Excercice</w:t>
      </w:r>
      <w:proofErr w:type="spellEnd"/>
      <w:r w:rsidRPr="00BF332A">
        <w:rPr>
          <w:rFonts w:ascii="Times New Roman" w:hAnsi="Times New Roman" w:cs="Times New Roman"/>
          <w:sz w:val="28"/>
          <w:szCs w:val="28"/>
        </w:rPr>
        <w:t xml:space="preserve"> на середине.</w:t>
      </w:r>
    </w:p>
    <w:p w:rsidR="00CF6786" w:rsidRPr="00BF332A" w:rsidRDefault="00CF6786" w:rsidP="00CF678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332A">
        <w:rPr>
          <w:rFonts w:ascii="Times New Roman" w:hAnsi="Times New Roman" w:cs="Times New Roman"/>
          <w:i/>
          <w:sz w:val="28"/>
          <w:szCs w:val="28"/>
        </w:rPr>
        <w:t>Литература:</w:t>
      </w:r>
    </w:p>
    <w:p w:rsidR="00CF6786" w:rsidRPr="00BF332A" w:rsidRDefault="00CF6786" w:rsidP="00CF678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F332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Леман</w:t>
      </w:r>
      <w:proofErr w:type="spellEnd"/>
      <w:r w:rsidRPr="00BF332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Х.-Т.</w:t>
      </w:r>
      <w:r w:rsidRPr="00BF33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F332A">
        <w:rPr>
          <w:rFonts w:ascii="Times New Roman" w:hAnsi="Times New Roman" w:cs="Times New Roman"/>
          <w:sz w:val="28"/>
          <w:szCs w:val="28"/>
          <w:shd w:val="clear" w:color="auto" w:fill="FFFFFF"/>
        </w:rPr>
        <w:t>Постдраматический</w:t>
      </w:r>
      <w:proofErr w:type="spellEnd"/>
      <w:r w:rsidRPr="00BF33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театр. М., 2013.</w:t>
      </w:r>
    </w:p>
    <w:p w:rsidR="00A22FCC" w:rsidRPr="00BF332A" w:rsidRDefault="00CF6786" w:rsidP="00CF67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332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Барба</w:t>
      </w:r>
      <w:proofErr w:type="spellEnd"/>
      <w:r w:rsidRPr="00BF332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Э., </w:t>
      </w:r>
      <w:proofErr w:type="spellStart"/>
      <w:r w:rsidRPr="00BF332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Саварезе</w:t>
      </w:r>
      <w:proofErr w:type="spellEnd"/>
      <w:r w:rsidRPr="00BF332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Н.</w:t>
      </w:r>
      <w:r w:rsidRPr="00BF33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Словарь театральной антропологии. М., 2010.</w:t>
      </w:r>
      <w:r w:rsidRPr="00BF332A">
        <w:rPr>
          <w:rFonts w:ascii="Times New Roman" w:hAnsi="Times New Roman" w:cs="Times New Roman"/>
          <w:sz w:val="28"/>
          <w:szCs w:val="28"/>
        </w:rPr>
        <w:br/>
      </w:r>
    </w:p>
    <w:p w:rsidR="00A22FCC" w:rsidRPr="00BF332A" w:rsidRDefault="00A22FCC" w:rsidP="00A22F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32A">
        <w:rPr>
          <w:rFonts w:ascii="Times New Roman" w:hAnsi="Times New Roman" w:cs="Times New Roman"/>
          <w:b/>
          <w:sz w:val="28"/>
          <w:szCs w:val="28"/>
        </w:rPr>
        <w:t xml:space="preserve"> 31.2.СТЕП</w:t>
      </w:r>
    </w:p>
    <w:p w:rsidR="00A22FCC" w:rsidRPr="00BF332A" w:rsidRDefault="00A22FCC" w:rsidP="00B269E8">
      <w:pPr>
        <w:shd w:val="clear" w:color="auto" w:fill="FFFFFF"/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BF332A">
        <w:rPr>
          <w:rFonts w:ascii="Times New Roman" w:hAnsi="Times New Roman" w:cs="Times New Roman"/>
          <w:bCs/>
          <w:i/>
          <w:sz w:val="28"/>
          <w:szCs w:val="28"/>
        </w:rPr>
        <w:t>Зачетные единицы - 3</w:t>
      </w:r>
    </w:p>
    <w:p w:rsidR="00A22FCC" w:rsidRPr="00BF332A" w:rsidRDefault="00A22FCC" w:rsidP="00B269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32A">
        <w:rPr>
          <w:rFonts w:ascii="Times New Roman" w:hAnsi="Times New Roman" w:cs="Times New Roman"/>
          <w:i/>
          <w:iCs/>
          <w:sz w:val="28"/>
          <w:szCs w:val="28"/>
        </w:rPr>
        <w:t>Цель</w:t>
      </w:r>
      <w:r w:rsidRPr="00BF332A">
        <w:rPr>
          <w:rStyle w:val="apple-converted-space"/>
          <w:rFonts w:ascii="Times New Roman" w:hAnsi="Times New Roman"/>
          <w:i/>
          <w:sz w:val="28"/>
          <w:szCs w:val="28"/>
        </w:rPr>
        <w:t> </w:t>
      </w:r>
      <w:r w:rsidRPr="00BF332A">
        <w:rPr>
          <w:rFonts w:ascii="Times New Roman" w:hAnsi="Times New Roman" w:cs="Times New Roman"/>
          <w:i/>
          <w:sz w:val="28"/>
          <w:szCs w:val="28"/>
        </w:rPr>
        <w:t>дисциплины</w:t>
      </w:r>
      <w:r w:rsidRPr="00BF332A">
        <w:rPr>
          <w:rFonts w:ascii="Times New Roman" w:hAnsi="Times New Roman" w:cs="Times New Roman"/>
          <w:sz w:val="28"/>
          <w:szCs w:val="28"/>
        </w:rPr>
        <w:t xml:space="preserve"> - сформировать и воспитать эстетический вкус, чувство формы в жанре степа. Воспитать у студентов творческую инициативу в области </w:t>
      </w:r>
      <w:proofErr w:type="spellStart"/>
      <w:r w:rsidRPr="00BF332A">
        <w:rPr>
          <w:rFonts w:ascii="Times New Roman" w:hAnsi="Times New Roman" w:cs="Times New Roman"/>
          <w:sz w:val="28"/>
          <w:szCs w:val="28"/>
        </w:rPr>
        <w:t>степ-танца</w:t>
      </w:r>
      <w:proofErr w:type="spellEnd"/>
      <w:r w:rsidRPr="00BF332A">
        <w:rPr>
          <w:rFonts w:ascii="Times New Roman" w:hAnsi="Times New Roman" w:cs="Times New Roman"/>
          <w:sz w:val="28"/>
          <w:szCs w:val="28"/>
        </w:rPr>
        <w:t xml:space="preserve">, пластики, движения, фантазию, наблюдательность. Выработать у будущего артиста потребность поддерживать высокий уровень своих психофизических качеств. </w:t>
      </w:r>
    </w:p>
    <w:p w:rsidR="00CF6786" w:rsidRPr="00BF332A" w:rsidRDefault="00CF6786" w:rsidP="00B269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32A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</w:t>
      </w:r>
      <w:r w:rsidRPr="00BF332A">
        <w:rPr>
          <w:rFonts w:ascii="Times New Roman" w:hAnsi="Times New Roman" w:cs="Times New Roman"/>
          <w:bCs/>
          <w:sz w:val="28"/>
          <w:szCs w:val="28"/>
        </w:rPr>
        <w:t>нать</w:t>
      </w:r>
      <w:r w:rsidRPr="00BF3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32A">
        <w:rPr>
          <w:rFonts w:ascii="Times New Roman" w:hAnsi="Times New Roman" w:cs="Times New Roman"/>
          <w:sz w:val="28"/>
          <w:szCs w:val="28"/>
        </w:rPr>
        <w:t>знать</w:t>
      </w:r>
      <w:proofErr w:type="spellEnd"/>
      <w:r w:rsidRPr="00BF332A">
        <w:rPr>
          <w:rFonts w:ascii="Times New Roman" w:hAnsi="Times New Roman" w:cs="Times New Roman"/>
          <w:sz w:val="28"/>
          <w:szCs w:val="28"/>
        </w:rPr>
        <w:t xml:space="preserve">  экзерсис </w:t>
      </w:r>
      <w:proofErr w:type="spellStart"/>
      <w:r w:rsidRPr="00BF332A">
        <w:rPr>
          <w:rFonts w:ascii="Times New Roman" w:hAnsi="Times New Roman" w:cs="Times New Roman"/>
          <w:sz w:val="28"/>
          <w:szCs w:val="28"/>
        </w:rPr>
        <w:t>степ-танца</w:t>
      </w:r>
      <w:proofErr w:type="spellEnd"/>
      <w:r w:rsidRPr="00BF332A">
        <w:rPr>
          <w:rFonts w:ascii="Times New Roman" w:hAnsi="Times New Roman" w:cs="Times New Roman"/>
          <w:sz w:val="28"/>
          <w:szCs w:val="28"/>
        </w:rPr>
        <w:t xml:space="preserve">; стилистику движений и характерные особенности ритмических стандартов </w:t>
      </w:r>
      <w:proofErr w:type="spellStart"/>
      <w:r w:rsidRPr="00BF332A">
        <w:rPr>
          <w:rFonts w:ascii="Times New Roman" w:hAnsi="Times New Roman" w:cs="Times New Roman"/>
          <w:sz w:val="28"/>
          <w:szCs w:val="28"/>
        </w:rPr>
        <w:t>степ-танца</w:t>
      </w:r>
      <w:proofErr w:type="spellEnd"/>
      <w:r w:rsidRPr="00BF332A">
        <w:rPr>
          <w:rFonts w:ascii="Times New Roman" w:hAnsi="Times New Roman" w:cs="Times New Roman"/>
          <w:sz w:val="28"/>
          <w:szCs w:val="28"/>
        </w:rPr>
        <w:t xml:space="preserve">; манеру и этикет в </w:t>
      </w:r>
      <w:proofErr w:type="spellStart"/>
      <w:r w:rsidRPr="00BF332A">
        <w:rPr>
          <w:rFonts w:ascii="Times New Roman" w:hAnsi="Times New Roman" w:cs="Times New Roman"/>
          <w:sz w:val="28"/>
          <w:szCs w:val="28"/>
        </w:rPr>
        <w:t>степ-танцах</w:t>
      </w:r>
      <w:proofErr w:type="spellEnd"/>
      <w:r w:rsidRPr="00BF332A">
        <w:rPr>
          <w:rFonts w:ascii="Times New Roman" w:hAnsi="Times New Roman" w:cs="Times New Roman"/>
          <w:sz w:val="28"/>
          <w:szCs w:val="28"/>
        </w:rPr>
        <w:t xml:space="preserve"> различных исторических периодов и стран. Уметь выполнять предложенные педагогом ритмические стандарты, комбинации, требующие различных сочетаний движений и интеграции всех психофизических качеств в исполнении </w:t>
      </w:r>
      <w:proofErr w:type="spellStart"/>
      <w:r w:rsidRPr="00BF332A">
        <w:rPr>
          <w:rFonts w:ascii="Times New Roman" w:hAnsi="Times New Roman" w:cs="Times New Roman"/>
          <w:sz w:val="28"/>
          <w:szCs w:val="28"/>
        </w:rPr>
        <w:t>степ-танца</w:t>
      </w:r>
      <w:proofErr w:type="spellEnd"/>
      <w:r w:rsidRPr="00BF332A">
        <w:rPr>
          <w:rFonts w:ascii="Times New Roman" w:hAnsi="Times New Roman" w:cs="Times New Roman"/>
          <w:sz w:val="28"/>
          <w:szCs w:val="28"/>
        </w:rPr>
        <w:t xml:space="preserve">; Владеть чувством стиля в </w:t>
      </w:r>
      <w:proofErr w:type="spellStart"/>
      <w:r w:rsidRPr="00BF332A">
        <w:rPr>
          <w:rFonts w:ascii="Times New Roman" w:hAnsi="Times New Roman" w:cs="Times New Roman"/>
          <w:sz w:val="28"/>
          <w:szCs w:val="28"/>
        </w:rPr>
        <w:t>степ-танце</w:t>
      </w:r>
      <w:proofErr w:type="spellEnd"/>
      <w:r w:rsidRPr="00BF332A">
        <w:rPr>
          <w:rFonts w:ascii="Times New Roman" w:hAnsi="Times New Roman" w:cs="Times New Roman"/>
          <w:sz w:val="28"/>
          <w:szCs w:val="28"/>
        </w:rPr>
        <w:t xml:space="preserve"> и чувством </w:t>
      </w:r>
      <w:r w:rsidRPr="00BF332A">
        <w:rPr>
          <w:rFonts w:ascii="Times New Roman" w:hAnsi="Times New Roman" w:cs="Times New Roman"/>
          <w:sz w:val="28"/>
          <w:szCs w:val="28"/>
        </w:rPr>
        <w:lastRenderedPageBreak/>
        <w:t>атмосферы сценического действия; обладать развитым пластическим воображением; ощущать свое тело в пространстве сценической площадки,  легко ориентироваться на сценической площадке, эстраде.</w:t>
      </w:r>
    </w:p>
    <w:p w:rsidR="00A22FCC" w:rsidRPr="00BF332A" w:rsidRDefault="00B269E8" w:rsidP="00B269E8">
      <w:pPr>
        <w:tabs>
          <w:tab w:val="left" w:pos="720"/>
        </w:tabs>
        <w:spacing w:after="0"/>
        <w:ind w:left="142" w:hanging="142"/>
        <w:rPr>
          <w:rFonts w:ascii="Times New Roman" w:hAnsi="Times New Roman" w:cs="Times New Roman"/>
          <w:i/>
          <w:sz w:val="28"/>
          <w:szCs w:val="28"/>
        </w:rPr>
      </w:pPr>
      <w:r w:rsidRPr="00BF332A">
        <w:rPr>
          <w:rFonts w:ascii="Times New Roman" w:hAnsi="Times New Roman" w:cs="Times New Roman"/>
          <w:i/>
          <w:sz w:val="28"/>
          <w:szCs w:val="28"/>
        </w:rPr>
        <w:t>Основные р</w:t>
      </w:r>
      <w:r w:rsidR="00CF6786" w:rsidRPr="00BF332A">
        <w:rPr>
          <w:rFonts w:ascii="Times New Roman" w:hAnsi="Times New Roman" w:cs="Times New Roman"/>
          <w:i/>
          <w:sz w:val="28"/>
          <w:szCs w:val="28"/>
        </w:rPr>
        <w:t>азделы</w:t>
      </w:r>
      <w:r w:rsidR="00A22FCC" w:rsidRPr="00BF332A">
        <w:rPr>
          <w:rFonts w:ascii="Times New Roman" w:hAnsi="Times New Roman" w:cs="Times New Roman"/>
          <w:i/>
          <w:sz w:val="28"/>
          <w:szCs w:val="28"/>
        </w:rPr>
        <w:t xml:space="preserve">:  </w:t>
      </w:r>
    </w:p>
    <w:p w:rsidR="00A22FCC" w:rsidRPr="00BF332A" w:rsidRDefault="00A22FCC" w:rsidP="00B269E8">
      <w:pPr>
        <w:tabs>
          <w:tab w:val="left" w:pos="720"/>
        </w:tabs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 w:rsidRPr="00BF332A">
        <w:rPr>
          <w:rFonts w:ascii="Times New Roman" w:hAnsi="Times New Roman" w:cs="Times New Roman"/>
          <w:sz w:val="28"/>
          <w:szCs w:val="28"/>
        </w:rPr>
        <w:t>Разминка. Степ-экзерсис.</w:t>
      </w:r>
    </w:p>
    <w:p w:rsidR="00A22FCC" w:rsidRPr="00BF332A" w:rsidRDefault="00A22FCC" w:rsidP="00B269E8">
      <w:pPr>
        <w:tabs>
          <w:tab w:val="left" w:pos="7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F332A">
        <w:rPr>
          <w:rFonts w:ascii="Times New Roman" w:hAnsi="Times New Roman" w:cs="Times New Roman"/>
          <w:sz w:val="28"/>
          <w:szCs w:val="28"/>
        </w:rPr>
        <w:t xml:space="preserve"> Степ-экзерсис с учетом разнообразия</w:t>
      </w:r>
      <w:r w:rsidR="00B269E8" w:rsidRPr="00BF332A">
        <w:rPr>
          <w:rFonts w:ascii="Times New Roman" w:hAnsi="Times New Roman" w:cs="Times New Roman"/>
          <w:sz w:val="28"/>
          <w:szCs w:val="28"/>
        </w:rPr>
        <w:t xml:space="preserve"> ритмических основ музыкального </w:t>
      </w:r>
      <w:r w:rsidRPr="00BF332A">
        <w:rPr>
          <w:rFonts w:ascii="Times New Roman" w:hAnsi="Times New Roman" w:cs="Times New Roman"/>
          <w:sz w:val="28"/>
          <w:szCs w:val="28"/>
        </w:rPr>
        <w:t xml:space="preserve">материала  (2/4, 4/4, 3/4, 5/4, 6/8, 7/8 и т.п.) </w:t>
      </w:r>
    </w:p>
    <w:p w:rsidR="00A22FCC" w:rsidRPr="00BF332A" w:rsidRDefault="00A22FCC" w:rsidP="00B269E8">
      <w:pPr>
        <w:tabs>
          <w:tab w:val="left" w:pos="720"/>
        </w:tabs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 w:rsidRPr="00BF332A">
        <w:rPr>
          <w:rFonts w:ascii="Times New Roman" w:hAnsi="Times New Roman" w:cs="Times New Roman"/>
          <w:sz w:val="28"/>
          <w:szCs w:val="28"/>
        </w:rPr>
        <w:t>Ритмические стандарты  (</w:t>
      </w:r>
      <w:proofErr w:type="spellStart"/>
      <w:r w:rsidRPr="00BF332A">
        <w:rPr>
          <w:rFonts w:ascii="Times New Roman" w:hAnsi="Times New Roman" w:cs="Times New Roman"/>
          <w:sz w:val="28"/>
          <w:szCs w:val="28"/>
        </w:rPr>
        <w:t>кейк-уок</w:t>
      </w:r>
      <w:proofErr w:type="spellEnd"/>
      <w:r w:rsidRPr="00BF33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332A">
        <w:rPr>
          <w:rFonts w:ascii="Times New Roman" w:hAnsi="Times New Roman" w:cs="Times New Roman"/>
          <w:sz w:val="28"/>
          <w:szCs w:val="28"/>
        </w:rPr>
        <w:t>рег-тайм</w:t>
      </w:r>
      <w:proofErr w:type="spellEnd"/>
      <w:r w:rsidRPr="00BF332A">
        <w:rPr>
          <w:rFonts w:ascii="Times New Roman" w:hAnsi="Times New Roman" w:cs="Times New Roman"/>
          <w:sz w:val="28"/>
          <w:szCs w:val="28"/>
        </w:rPr>
        <w:t xml:space="preserve">, свинг, </w:t>
      </w:r>
      <w:proofErr w:type="spellStart"/>
      <w:r w:rsidRPr="00BF332A">
        <w:rPr>
          <w:rFonts w:ascii="Times New Roman" w:hAnsi="Times New Roman" w:cs="Times New Roman"/>
          <w:sz w:val="28"/>
          <w:szCs w:val="28"/>
        </w:rPr>
        <w:t>би-боп</w:t>
      </w:r>
      <w:proofErr w:type="spellEnd"/>
      <w:r w:rsidRPr="00BF33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332A">
        <w:rPr>
          <w:rFonts w:ascii="Times New Roman" w:hAnsi="Times New Roman" w:cs="Times New Roman"/>
          <w:sz w:val="28"/>
          <w:szCs w:val="28"/>
        </w:rPr>
        <w:t>фанк</w:t>
      </w:r>
      <w:proofErr w:type="spellEnd"/>
      <w:r w:rsidRPr="00BF332A">
        <w:rPr>
          <w:rFonts w:ascii="Times New Roman" w:hAnsi="Times New Roman" w:cs="Times New Roman"/>
          <w:sz w:val="28"/>
          <w:szCs w:val="28"/>
        </w:rPr>
        <w:t xml:space="preserve"> и т.п.).  </w:t>
      </w:r>
    </w:p>
    <w:p w:rsidR="00A22FCC" w:rsidRPr="00BF332A" w:rsidRDefault="00A22FCC" w:rsidP="00B269E8">
      <w:pPr>
        <w:tabs>
          <w:tab w:val="left" w:pos="720"/>
        </w:tabs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 w:rsidRPr="00BF332A">
        <w:rPr>
          <w:rFonts w:ascii="Times New Roman" w:hAnsi="Times New Roman" w:cs="Times New Roman"/>
          <w:sz w:val="28"/>
          <w:szCs w:val="28"/>
        </w:rPr>
        <w:t xml:space="preserve">Основы </w:t>
      </w:r>
      <w:proofErr w:type="spellStart"/>
      <w:r w:rsidRPr="00BF332A">
        <w:rPr>
          <w:rFonts w:ascii="Times New Roman" w:hAnsi="Times New Roman" w:cs="Times New Roman"/>
          <w:sz w:val="28"/>
          <w:szCs w:val="28"/>
        </w:rPr>
        <w:t>ритм-степа</w:t>
      </w:r>
      <w:proofErr w:type="spellEnd"/>
      <w:r w:rsidRPr="00BF332A">
        <w:rPr>
          <w:rFonts w:ascii="Times New Roman" w:hAnsi="Times New Roman" w:cs="Times New Roman"/>
          <w:sz w:val="28"/>
          <w:szCs w:val="28"/>
        </w:rPr>
        <w:t>.  Контрапункт. Полиритмия.</w:t>
      </w:r>
    </w:p>
    <w:p w:rsidR="00A22FCC" w:rsidRPr="00BF332A" w:rsidRDefault="00A22FCC" w:rsidP="00B269E8">
      <w:pPr>
        <w:tabs>
          <w:tab w:val="left" w:pos="720"/>
        </w:tabs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 w:rsidRPr="00BF332A">
        <w:rPr>
          <w:rFonts w:ascii="Times New Roman" w:hAnsi="Times New Roman" w:cs="Times New Roman"/>
          <w:sz w:val="28"/>
          <w:szCs w:val="28"/>
        </w:rPr>
        <w:t xml:space="preserve">Основы </w:t>
      </w:r>
      <w:proofErr w:type="spellStart"/>
      <w:r w:rsidRPr="00BF332A">
        <w:rPr>
          <w:rFonts w:ascii="Times New Roman" w:hAnsi="Times New Roman" w:cs="Times New Roman"/>
          <w:sz w:val="28"/>
          <w:szCs w:val="28"/>
        </w:rPr>
        <w:t>степ-импровизации</w:t>
      </w:r>
      <w:proofErr w:type="spellEnd"/>
      <w:r w:rsidRPr="00BF332A">
        <w:rPr>
          <w:rFonts w:ascii="Times New Roman" w:hAnsi="Times New Roman" w:cs="Times New Roman"/>
          <w:sz w:val="28"/>
          <w:szCs w:val="28"/>
        </w:rPr>
        <w:t>.</w:t>
      </w:r>
    </w:p>
    <w:p w:rsidR="00A22FCC" w:rsidRPr="00BF332A" w:rsidRDefault="00A22FCC" w:rsidP="00B269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32A">
        <w:rPr>
          <w:rFonts w:ascii="Times New Roman" w:hAnsi="Times New Roman" w:cs="Times New Roman"/>
          <w:sz w:val="28"/>
          <w:szCs w:val="28"/>
        </w:rPr>
        <w:t xml:space="preserve">Основы танцевальных форм и стилей </w:t>
      </w:r>
      <w:proofErr w:type="spellStart"/>
      <w:r w:rsidRPr="00BF332A">
        <w:rPr>
          <w:rFonts w:ascii="Times New Roman" w:hAnsi="Times New Roman" w:cs="Times New Roman"/>
          <w:sz w:val="28"/>
          <w:szCs w:val="28"/>
        </w:rPr>
        <w:t>степ-танца</w:t>
      </w:r>
      <w:proofErr w:type="spellEnd"/>
      <w:r w:rsidRPr="00BF332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F332A">
        <w:rPr>
          <w:rFonts w:ascii="Times New Roman" w:hAnsi="Times New Roman" w:cs="Times New Roman"/>
          <w:sz w:val="28"/>
          <w:szCs w:val="28"/>
        </w:rPr>
        <w:t>мюзикл-стемп</w:t>
      </w:r>
      <w:proofErr w:type="spellEnd"/>
      <w:r w:rsidRPr="00BF332A">
        <w:rPr>
          <w:rFonts w:ascii="Times New Roman" w:hAnsi="Times New Roman" w:cs="Times New Roman"/>
          <w:sz w:val="28"/>
          <w:szCs w:val="28"/>
        </w:rPr>
        <w:t xml:space="preserve">, эксцентрик-степ, </w:t>
      </w:r>
      <w:proofErr w:type="spellStart"/>
      <w:r w:rsidRPr="00BF332A">
        <w:rPr>
          <w:rFonts w:ascii="Times New Roman" w:hAnsi="Times New Roman" w:cs="Times New Roman"/>
          <w:sz w:val="28"/>
          <w:szCs w:val="28"/>
        </w:rPr>
        <w:t>акро-степ</w:t>
      </w:r>
      <w:proofErr w:type="spellEnd"/>
      <w:r w:rsidRPr="00BF332A">
        <w:rPr>
          <w:rFonts w:ascii="Times New Roman" w:hAnsi="Times New Roman" w:cs="Times New Roman"/>
          <w:sz w:val="28"/>
          <w:szCs w:val="28"/>
        </w:rPr>
        <w:t xml:space="preserve"> и т.п.)</w:t>
      </w:r>
    </w:p>
    <w:p w:rsidR="00CF6786" w:rsidRPr="00BF332A" w:rsidRDefault="00CF6786" w:rsidP="00B269E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332A">
        <w:rPr>
          <w:rFonts w:ascii="Times New Roman" w:hAnsi="Times New Roman" w:cs="Times New Roman"/>
          <w:i/>
          <w:sz w:val="28"/>
          <w:szCs w:val="28"/>
        </w:rPr>
        <w:t>Литература:</w:t>
      </w:r>
    </w:p>
    <w:p w:rsidR="00CF6786" w:rsidRPr="00BF332A" w:rsidRDefault="00CF6786" w:rsidP="00B269E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332A">
        <w:rPr>
          <w:rFonts w:ascii="Times New Roman" w:hAnsi="Times New Roman" w:cs="Times New Roman"/>
          <w:sz w:val="28"/>
          <w:szCs w:val="28"/>
        </w:rPr>
        <w:t xml:space="preserve">Юрий </w:t>
      </w:r>
      <w:proofErr w:type="spellStart"/>
      <w:r w:rsidRPr="00BF332A">
        <w:rPr>
          <w:rFonts w:ascii="Times New Roman" w:hAnsi="Times New Roman" w:cs="Times New Roman"/>
          <w:sz w:val="28"/>
          <w:szCs w:val="28"/>
        </w:rPr>
        <w:t>Арди</w:t>
      </w:r>
      <w:proofErr w:type="spellEnd"/>
      <w:r w:rsidRPr="00BF332A">
        <w:rPr>
          <w:rFonts w:ascii="Times New Roman" w:hAnsi="Times New Roman" w:cs="Times New Roman"/>
          <w:sz w:val="28"/>
          <w:szCs w:val="28"/>
        </w:rPr>
        <w:t xml:space="preserve">. Чечетка. М.-Л. </w:t>
      </w:r>
      <w:proofErr w:type="spellStart"/>
      <w:r w:rsidRPr="00BF332A">
        <w:rPr>
          <w:rFonts w:ascii="Times New Roman" w:hAnsi="Times New Roman" w:cs="Times New Roman"/>
          <w:sz w:val="28"/>
          <w:szCs w:val="28"/>
        </w:rPr>
        <w:t>Кинопечать</w:t>
      </w:r>
      <w:proofErr w:type="spellEnd"/>
      <w:r w:rsidRPr="00BF332A">
        <w:rPr>
          <w:rFonts w:ascii="Times New Roman" w:hAnsi="Times New Roman" w:cs="Times New Roman"/>
          <w:sz w:val="28"/>
          <w:szCs w:val="28"/>
        </w:rPr>
        <w:t>. 1927</w:t>
      </w:r>
    </w:p>
    <w:p w:rsidR="00CF6786" w:rsidRPr="00BF332A" w:rsidRDefault="00CF6786" w:rsidP="00B269E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332A">
        <w:rPr>
          <w:rFonts w:ascii="Times New Roman" w:hAnsi="Times New Roman" w:cs="Times New Roman"/>
          <w:sz w:val="28"/>
          <w:szCs w:val="28"/>
        </w:rPr>
        <w:t>А.Ваганова. Основы классического танца. Л.-М., Искусство, 1965</w:t>
      </w:r>
    </w:p>
    <w:p w:rsidR="00CF6786" w:rsidRPr="00BF332A" w:rsidRDefault="00CF6786" w:rsidP="00B269E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332A">
        <w:rPr>
          <w:rFonts w:ascii="Times New Roman" w:hAnsi="Times New Roman" w:cs="Times New Roman"/>
          <w:sz w:val="28"/>
          <w:szCs w:val="28"/>
        </w:rPr>
        <w:t>Н.Шереметьевская. Прогулка в ритмах степа. М., Печатное дело, 1996</w:t>
      </w:r>
    </w:p>
    <w:p w:rsidR="00A22FCC" w:rsidRPr="00BF332A" w:rsidRDefault="00A22FCC" w:rsidP="00A22F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2FCC" w:rsidRPr="00BF332A" w:rsidRDefault="00A22FCC" w:rsidP="00A22F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2FCC" w:rsidRPr="00BF332A" w:rsidRDefault="00A22FCC" w:rsidP="00A22F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32A">
        <w:rPr>
          <w:rFonts w:ascii="Times New Roman" w:hAnsi="Times New Roman" w:cs="Times New Roman"/>
          <w:b/>
          <w:sz w:val="28"/>
          <w:szCs w:val="28"/>
        </w:rPr>
        <w:t>32.</w:t>
      </w:r>
    </w:p>
    <w:p w:rsidR="00A22FCC" w:rsidRPr="00BF332A" w:rsidRDefault="00A22FCC" w:rsidP="00A22F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32A">
        <w:rPr>
          <w:rFonts w:ascii="Times New Roman" w:hAnsi="Times New Roman" w:cs="Times New Roman"/>
          <w:b/>
          <w:sz w:val="28"/>
          <w:szCs w:val="28"/>
        </w:rPr>
        <w:t>32.1.ИСТОРИЯ РУССКОГО ИЗОБРАЗИТЕЛЬНОГО ИСКУССТВА</w:t>
      </w:r>
    </w:p>
    <w:p w:rsidR="00A22FCC" w:rsidRPr="00BF332A" w:rsidRDefault="00A22FCC" w:rsidP="00B269E8">
      <w:pPr>
        <w:shd w:val="clear" w:color="auto" w:fill="FFFFFF"/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BF332A">
        <w:rPr>
          <w:rFonts w:ascii="Times New Roman" w:hAnsi="Times New Roman" w:cs="Times New Roman"/>
          <w:bCs/>
          <w:i/>
          <w:sz w:val="28"/>
          <w:szCs w:val="28"/>
        </w:rPr>
        <w:t>Зачетные единицы - 3</w:t>
      </w:r>
    </w:p>
    <w:p w:rsidR="00A22FCC" w:rsidRPr="00BF332A" w:rsidRDefault="00A22FCC" w:rsidP="00A22FCC">
      <w:pPr>
        <w:pStyle w:val="21"/>
        <w:tabs>
          <w:tab w:val="left" w:pos="4745"/>
        </w:tabs>
        <w:spacing w:before="20" w:line="276" w:lineRule="auto"/>
        <w:ind w:right="34"/>
        <w:jc w:val="both"/>
        <w:rPr>
          <w:szCs w:val="28"/>
        </w:rPr>
      </w:pPr>
      <w:r w:rsidRPr="00BF332A">
        <w:rPr>
          <w:i/>
          <w:iCs/>
          <w:szCs w:val="28"/>
        </w:rPr>
        <w:t>Цель</w:t>
      </w:r>
      <w:r w:rsidRPr="00BF332A">
        <w:rPr>
          <w:rStyle w:val="apple-converted-space"/>
          <w:i/>
          <w:szCs w:val="28"/>
        </w:rPr>
        <w:t> </w:t>
      </w:r>
      <w:r w:rsidRPr="00BF332A">
        <w:rPr>
          <w:i/>
          <w:szCs w:val="28"/>
        </w:rPr>
        <w:t>дисциплины</w:t>
      </w:r>
      <w:r w:rsidR="00B269E8" w:rsidRPr="00BF332A">
        <w:rPr>
          <w:szCs w:val="28"/>
        </w:rPr>
        <w:t xml:space="preserve"> «И</w:t>
      </w:r>
      <w:r w:rsidRPr="00BF332A">
        <w:rPr>
          <w:szCs w:val="28"/>
        </w:rPr>
        <w:t>стории изобразительного искусства</w:t>
      </w:r>
      <w:r w:rsidR="00B269E8" w:rsidRPr="00BF332A">
        <w:rPr>
          <w:szCs w:val="28"/>
        </w:rPr>
        <w:t>»</w:t>
      </w:r>
      <w:r w:rsidRPr="00BF332A">
        <w:rPr>
          <w:szCs w:val="28"/>
        </w:rPr>
        <w:t xml:space="preserve">  состоит в том, чтобы дать студентам  обобщенные и систематизированные  знания в области изобразительного искусства, познакомить с фундаментальными  явлениями художественной культуры. С ее отдельными эпохами и мастерами.  Научить студентов ориентироваться в стилях и эпохах истории искусства, привить умение понимать пластический язык художественного произведения, самостоятельно разбираться в направлениях и концепциях, предлагаемых современной художественной практикой. </w:t>
      </w:r>
    </w:p>
    <w:p w:rsidR="00A22FCC" w:rsidRPr="00BF332A" w:rsidRDefault="00B269E8" w:rsidP="00B269E8">
      <w:pPr>
        <w:tabs>
          <w:tab w:val="left" w:pos="72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332A">
        <w:rPr>
          <w:rFonts w:ascii="Times New Roman" w:hAnsi="Times New Roman" w:cs="Times New Roman"/>
          <w:i/>
          <w:sz w:val="28"/>
          <w:szCs w:val="28"/>
        </w:rPr>
        <w:t>Основные разделы</w:t>
      </w:r>
      <w:r w:rsidR="00A22FCC" w:rsidRPr="00BF332A">
        <w:rPr>
          <w:rFonts w:ascii="Times New Roman" w:hAnsi="Times New Roman" w:cs="Times New Roman"/>
          <w:i/>
          <w:sz w:val="28"/>
          <w:szCs w:val="28"/>
        </w:rPr>
        <w:t xml:space="preserve">:  </w:t>
      </w:r>
      <w:r w:rsidRPr="00BF332A">
        <w:rPr>
          <w:rFonts w:ascii="Times New Roman" w:hAnsi="Times New Roman" w:cs="Times New Roman"/>
          <w:sz w:val="28"/>
          <w:szCs w:val="28"/>
        </w:rPr>
        <w:t xml:space="preserve">Введение в историю искусства. </w:t>
      </w:r>
      <w:r w:rsidR="00A22FCC" w:rsidRPr="00BF332A">
        <w:rPr>
          <w:rFonts w:ascii="Times New Roman" w:hAnsi="Times New Roman" w:cs="Times New Roman"/>
          <w:sz w:val="28"/>
          <w:szCs w:val="28"/>
        </w:rPr>
        <w:t>Древнерусское искусство Х-ХVII веков.</w:t>
      </w:r>
      <w:r w:rsidRPr="00BF332A">
        <w:rPr>
          <w:rFonts w:ascii="Times New Roman" w:hAnsi="Times New Roman" w:cs="Times New Roman"/>
          <w:sz w:val="28"/>
          <w:szCs w:val="28"/>
        </w:rPr>
        <w:t xml:space="preserve"> </w:t>
      </w:r>
      <w:r w:rsidR="00A22FCC" w:rsidRPr="00BF332A">
        <w:rPr>
          <w:rFonts w:ascii="Times New Roman" w:hAnsi="Times New Roman" w:cs="Times New Roman"/>
          <w:sz w:val="28"/>
          <w:szCs w:val="28"/>
        </w:rPr>
        <w:t>Искусство России XVIII века.</w:t>
      </w:r>
      <w:r w:rsidRPr="00BF332A">
        <w:rPr>
          <w:rFonts w:ascii="Times New Roman" w:hAnsi="Times New Roman" w:cs="Times New Roman"/>
          <w:sz w:val="28"/>
          <w:szCs w:val="28"/>
        </w:rPr>
        <w:t xml:space="preserve"> </w:t>
      </w:r>
      <w:r w:rsidR="00A22FCC" w:rsidRPr="00BF332A">
        <w:rPr>
          <w:rFonts w:ascii="Times New Roman" w:hAnsi="Times New Roman" w:cs="Times New Roman"/>
          <w:sz w:val="28"/>
          <w:szCs w:val="28"/>
        </w:rPr>
        <w:t>Русское искусство первой половины XIX века.</w:t>
      </w:r>
      <w:r w:rsidRPr="00BF332A">
        <w:rPr>
          <w:rFonts w:ascii="Times New Roman" w:hAnsi="Times New Roman" w:cs="Times New Roman"/>
          <w:sz w:val="28"/>
          <w:szCs w:val="28"/>
        </w:rPr>
        <w:t xml:space="preserve"> </w:t>
      </w:r>
      <w:r w:rsidR="00A22FCC" w:rsidRPr="00BF332A">
        <w:rPr>
          <w:rFonts w:ascii="Times New Roman" w:hAnsi="Times New Roman" w:cs="Times New Roman"/>
          <w:sz w:val="28"/>
          <w:szCs w:val="28"/>
        </w:rPr>
        <w:t>Русское искусство второй половины XIX века.</w:t>
      </w:r>
      <w:r w:rsidRPr="00BF332A">
        <w:rPr>
          <w:rFonts w:ascii="Times New Roman" w:hAnsi="Times New Roman" w:cs="Times New Roman"/>
          <w:sz w:val="28"/>
          <w:szCs w:val="28"/>
        </w:rPr>
        <w:t xml:space="preserve"> </w:t>
      </w:r>
      <w:r w:rsidR="00A22FCC" w:rsidRPr="00BF332A">
        <w:rPr>
          <w:rFonts w:ascii="Times New Roman" w:hAnsi="Times New Roman" w:cs="Times New Roman"/>
          <w:sz w:val="28"/>
          <w:szCs w:val="28"/>
        </w:rPr>
        <w:t>Русское искусство конца XIX – начала ХХ века.</w:t>
      </w:r>
      <w:r w:rsidRPr="00BF332A">
        <w:rPr>
          <w:rFonts w:ascii="Times New Roman" w:hAnsi="Times New Roman" w:cs="Times New Roman"/>
          <w:sz w:val="28"/>
          <w:szCs w:val="28"/>
        </w:rPr>
        <w:t xml:space="preserve"> </w:t>
      </w:r>
      <w:r w:rsidR="00A22FCC" w:rsidRPr="00BF332A">
        <w:rPr>
          <w:rFonts w:ascii="Times New Roman" w:hAnsi="Times New Roman" w:cs="Times New Roman"/>
          <w:sz w:val="28"/>
          <w:szCs w:val="28"/>
        </w:rPr>
        <w:t>Советское искусство 1917 – 1941 гг.</w:t>
      </w:r>
      <w:r w:rsidRPr="00BF332A">
        <w:rPr>
          <w:rFonts w:ascii="Times New Roman" w:hAnsi="Times New Roman" w:cs="Times New Roman"/>
          <w:sz w:val="28"/>
          <w:szCs w:val="28"/>
        </w:rPr>
        <w:t xml:space="preserve"> </w:t>
      </w:r>
      <w:r w:rsidR="00A22FCC" w:rsidRPr="00BF332A">
        <w:rPr>
          <w:rFonts w:ascii="Times New Roman" w:hAnsi="Times New Roman" w:cs="Times New Roman"/>
          <w:sz w:val="28"/>
          <w:szCs w:val="28"/>
        </w:rPr>
        <w:t>Искусство периода. Великой Отечест</w:t>
      </w:r>
      <w:r w:rsidR="00A22FCC" w:rsidRPr="00BF332A">
        <w:rPr>
          <w:rFonts w:ascii="Times New Roman" w:hAnsi="Times New Roman" w:cs="Times New Roman"/>
          <w:sz w:val="28"/>
          <w:szCs w:val="28"/>
        </w:rPr>
        <w:softHyphen/>
        <w:t>венной войны.</w:t>
      </w:r>
      <w:r w:rsidRPr="00BF332A">
        <w:rPr>
          <w:rFonts w:ascii="Times New Roman" w:hAnsi="Times New Roman" w:cs="Times New Roman"/>
          <w:sz w:val="28"/>
          <w:szCs w:val="28"/>
        </w:rPr>
        <w:t xml:space="preserve"> </w:t>
      </w:r>
      <w:r w:rsidR="00A22FCC" w:rsidRPr="00BF332A">
        <w:rPr>
          <w:rFonts w:ascii="Times New Roman" w:hAnsi="Times New Roman" w:cs="Times New Roman"/>
          <w:sz w:val="28"/>
          <w:szCs w:val="28"/>
        </w:rPr>
        <w:t>Советское искусство 1940-х – 1980-х гг.</w:t>
      </w:r>
      <w:r w:rsidRPr="00BF332A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A22FCC" w:rsidRPr="00BF332A">
        <w:rPr>
          <w:rFonts w:ascii="Times New Roman" w:hAnsi="Times New Roman" w:cs="Times New Roman"/>
          <w:sz w:val="28"/>
          <w:szCs w:val="28"/>
        </w:rPr>
        <w:t>Искусство России на рубеже XX и XXI веков.</w:t>
      </w:r>
    </w:p>
    <w:p w:rsidR="00B269E8" w:rsidRPr="00BF332A" w:rsidRDefault="00B269E8" w:rsidP="00A22FC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332A">
        <w:rPr>
          <w:rFonts w:ascii="Times New Roman" w:hAnsi="Times New Roman" w:cs="Times New Roman"/>
          <w:i/>
          <w:sz w:val="28"/>
          <w:szCs w:val="28"/>
        </w:rPr>
        <w:t>Литература:</w:t>
      </w:r>
    </w:p>
    <w:p w:rsidR="00B269E8" w:rsidRPr="00BF332A" w:rsidRDefault="00B269E8" w:rsidP="00B269E8">
      <w:pPr>
        <w:pStyle w:val="12"/>
        <w:spacing w:line="240" w:lineRule="atLeast"/>
        <w:jc w:val="both"/>
        <w:rPr>
          <w:sz w:val="28"/>
          <w:szCs w:val="28"/>
        </w:rPr>
      </w:pPr>
      <w:r w:rsidRPr="00BF332A">
        <w:rPr>
          <w:sz w:val="28"/>
          <w:szCs w:val="28"/>
        </w:rPr>
        <w:t xml:space="preserve">История русского искусства. </w:t>
      </w:r>
      <w:proofErr w:type="spellStart"/>
      <w:r w:rsidRPr="00BF332A">
        <w:rPr>
          <w:sz w:val="28"/>
          <w:szCs w:val="28"/>
        </w:rPr>
        <w:t>тт</w:t>
      </w:r>
      <w:proofErr w:type="spellEnd"/>
      <w:r w:rsidRPr="00BF332A">
        <w:rPr>
          <w:sz w:val="28"/>
          <w:szCs w:val="28"/>
        </w:rPr>
        <w:t xml:space="preserve"> </w:t>
      </w:r>
      <w:r w:rsidRPr="00BF332A">
        <w:rPr>
          <w:sz w:val="28"/>
          <w:szCs w:val="28"/>
          <w:lang w:val="en-US"/>
        </w:rPr>
        <w:t>I</w:t>
      </w:r>
      <w:r w:rsidRPr="00BF332A">
        <w:rPr>
          <w:sz w:val="28"/>
          <w:szCs w:val="28"/>
        </w:rPr>
        <w:t>-Х</w:t>
      </w:r>
      <w:r w:rsidRPr="00BF332A">
        <w:rPr>
          <w:sz w:val="28"/>
          <w:szCs w:val="28"/>
          <w:lang w:val="en-US"/>
        </w:rPr>
        <w:t>III</w:t>
      </w:r>
      <w:r w:rsidRPr="00BF332A">
        <w:rPr>
          <w:sz w:val="28"/>
          <w:szCs w:val="28"/>
        </w:rPr>
        <w:t xml:space="preserve"> под ред. И.Э.Грабаря. М., 1953-1969</w:t>
      </w:r>
    </w:p>
    <w:p w:rsidR="00B269E8" w:rsidRPr="00BF332A" w:rsidRDefault="00B269E8" w:rsidP="00B269E8">
      <w:pPr>
        <w:pStyle w:val="12"/>
        <w:spacing w:line="240" w:lineRule="atLeast"/>
        <w:ind w:right="600"/>
        <w:jc w:val="both"/>
        <w:rPr>
          <w:sz w:val="28"/>
          <w:szCs w:val="28"/>
        </w:rPr>
      </w:pPr>
      <w:r w:rsidRPr="00BF332A">
        <w:rPr>
          <w:sz w:val="28"/>
          <w:szCs w:val="28"/>
        </w:rPr>
        <w:t>Ильина Т.В. Отечественное искусство. Учебник для вузов. М..“Высшая школа”, 2003</w:t>
      </w:r>
    </w:p>
    <w:p w:rsidR="00B269E8" w:rsidRPr="00BF332A" w:rsidRDefault="00B269E8" w:rsidP="00A22F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2FCC" w:rsidRPr="00BF332A" w:rsidRDefault="00A22FCC" w:rsidP="00A22F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2FCC" w:rsidRPr="00BF332A" w:rsidRDefault="00A22FCC" w:rsidP="00A22F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32A">
        <w:rPr>
          <w:rFonts w:ascii="Times New Roman" w:hAnsi="Times New Roman" w:cs="Times New Roman"/>
          <w:b/>
          <w:sz w:val="28"/>
          <w:szCs w:val="28"/>
        </w:rPr>
        <w:t>32.2.ИСТОРИЯ МАТЕРИАЛЬНОЙ КУЛЬТУРЫ И БЫТА</w:t>
      </w:r>
    </w:p>
    <w:p w:rsidR="00A22FCC" w:rsidRPr="00BF332A" w:rsidRDefault="00A22FCC" w:rsidP="00B269E8">
      <w:pPr>
        <w:shd w:val="clear" w:color="auto" w:fill="FFFFFF"/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BF332A">
        <w:rPr>
          <w:rFonts w:ascii="Times New Roman" w:hAnsi="Times New Roman" w:cs="Times New Roman"/>
          <w:bCs/>
          <w:i/>
          <w:sz w:val="28"/>
          <w:szCs w:val="28"/>
        </w:rPr>
        <w:t>Зачетные единицы - 3</w:t>
      </w:r>
    </w:p>
    <w:p w:rsidR="00A22FCC" w:rsidRPr="00BF332A" w:rsidRDefault="00A22FCC" w:rsidP="00A22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32A">
        <w:rPr>
          <w:rFonts w:ascii="Times New Roman" w:hAnsi="Times New Roman" w:cs="Times New Roman"/>
          <w:i/>
          <w:iCs/>
          <w:sz w:val="28"/>
          <w:szCs w:val="28"/>
        </w:rPr>
        <w:t>Цель</w:t>
      </w:r>
      <w:r w:rsidRPr="00BF332A">
        <w:rPr>
          <w:rStyle w:val="apple-converted-space"/>
          <w:rFonts w:ascii="Times New Roman" w:hAnsi="Times New Roman"/>
          <w:i/>
          <w:sz w:val="28"/>
          <w:szCs w:val="28"/>
        </w:rPr>
        <w:t> </w:t>
      </w:r>
      <w:r w:rsidRPr="00BF332A">
        <w:rPr>
          <w:rFonts w:ascii="Times New Roman" w:hAnsi="Times New Roman" w:cs="Times New Roman"/>
          <w:i/>
          <w:sz w:val="28"/>
          <w:szCs w:val="28"/>
        </w:rPr>
        <w:t>дисциплины</w:t>
      </w:r>
      <w:r w:rsidR="00B269E8" w:rsidRPr="00BF332A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="00B269E8" w:rsidRPr="00BF33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332A">
        <w:rPr>
          <w:rFonts w:ascii="Times New Roman" w:hAnsi="Times New Roman" w:cs="Times New Roman"/>
          <w:sz w:val="28"/>
          <w:szCs w:val="28"/>
        </w:rPr>
        <w:t>формирование у студента представлений о месте и роли данной специальности в контексте мировой истории;</w:t>
      </w:r>
      <w:r w:rsidR="00B269E8" w:rsidRPr="00BF332A">
        <w:rPr>
          <w:rFonts w:ascii="Times New Roman" w:hAnsi="Times New Roman" w:cs="Times New Roman"/>
          <w:sz w:val="28"/>
          <w:szCs w:val="28"/>
        </w:rPr>
        <w:t xml:space="preserve"> </w:t>
      </w:r>
      <w:r w:rsidRPr="00BF332A">
        <w:rPr>
          <w:rFonts w:ascii="Times New Roman" w:hAnsi="Times New Roman" w:cs="Times New Roman"/>
          <w:sz w:val="28"/>
          <w:szCs w:val="28"/>
        </w:rPr>
        <w:t>о стилистической общности и специфических чертах творческой деятельности, присущих разным цивилизациям и эпохам;</w:t>
      </w:r>
      <w:r w:rsidR="00B269E8" w:rsidRPr="00BF332A">
        <w:rPr>
          <w:rFonts w:ascii="Times New Roman" w:hAnsi="Times New Roman" w:cs="Times New Roman"/>
          <w:sz w:val="28"/>
          <w:szCs w:val="28"/>
        </w:rPr>
        <w:t xml:space="preserve"> </w:t>
      </w:r>
      <w:r w:rsidRPr="00BF332A">
        <w:rPr>
          <w:rFonts w:ascii="Times New Roman" w:hAnsi="Times New Roman" w:cs="Times New Roman"/>
          <w:sz w:val="28"/>
          <w:szCs w:val="28"/>
        </w:rPr>
        <w:t>ознакомление студентов с трудами зарубежных и отечественных ученых об историческом развитии материальной культуры и особенностях быта различных эпох.</w:t>
      </w:r>
    </w:p>
    <w:p w:rsidR="00A22FCC" w:rsidRPr="00BF332A" w:rsidRDefault="00B269E8" w:rsidP="00B269E8">
      <w:pPr>
        <w:tabs>
          <w:tab w:val="left" w:pos="72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332A">
        <w:rPr>
          <w:rFonts w:ascii="Times New Roman" w:hAnsi="Times New Roman" w:cs="Times New Roman"/>
          <w:i/>
          <w:sz w:val="28"/>
          <w:szCs w:val="28"/>
        </w:rPr>
        <w:t>Основные разделы</w:t>
      </w:r>
      <w:r w:rsidR="00A22FCC" w:rsidRPr="00BF332A">
        <w:rPr>
          <w:rFonts w:ascii="Times New Roman" w:hAnsi="Times New Roman" w:cs="Times New Roman"/>
          <w:i/>
          <w:sz w:val="28"/>
          <w:szCs w:val="28"/>
        </w:rPr>
        <w:t xml:space="preserve">:  </w:t>
      </w:r>
      <w:r w:rsidR="00A22FCC" w:rsidRPr="00BF332A">
        <w:rPr>
          <w:rFonts w:ascii="Times New Roman" w:hAnsi="Times New Roman" w:cs="Times New Roman"/>
          <w:sz w:val="28"/>
          <w:szCs w:val="28"/>
        </w:rPr>
        <w:t>Эпоха Античности</w:t>
      </w:r>
      <w:r w:rsidRPr="00BF332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22FCC" w:rsidRPr="00BF332A">
        <w:rPr>
          <w:rFonts w:ascii="Times New Roman" w:hAnsi="Times New Roman" w:cs="Times New Roman"/>
          <w:sz w:val="28"/>
          <w:szCs w:val="28"/>
        </w:rPr>
        <w:t>Материальная культура, быт и костюм Средних веков. Византия</w:t>
      </w:r>
      <w:r w:rsidRPr="00BF332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22FCC" w:rsidRPr="00BF332A">
        <w:rPr>
          <w:rFonts w:ascii="Times New Roman" w:hAnsi="Times New Roman" w:cs="Times New Roman"/>
          <w:sz w:val="28"/>
          <w:szCs w:val="28"/>
        </w:rPr>
        <w:t>Жизнь Средневекового Запада</w:t>
      </w:r>
      <w:r w:rsidRPr="00BF332A">
        <w:rPr>
          <w:rFonts w:ascii="Times New Roman" w:hAnsi="Times New Roman" w:cs="Times New Roman"/>
          <w:sz w:val="28"/>
          <w:szCs w:val="28"/>
        </w:rPr>
        <w:t>.</w:t>
      </w:r>
      <w:r w:rsidRPr="00BF33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2FCC" w:rsidRPr="00BF332A">
        <w:rPr>
          <w:rFonts w:ascii="Times New Roman" w:hAnsi="Times New Roman" w:cs="Times New Roman"/>
          <w:sz w:val="28"/>
          <w:szCs w:val="28"/>
        </w:rPr>
        <w:t>Материальная культура, быт и костюм эпохи Возрождения</w:t>
      </w:r>
      <w:r w:rsidRPr="00BF332A">
        <w:rPr>
          <w:rFonts w:ascii="Times New Roman" w:hAnsi="Times New Roman" w:cs="Times New Roman"/>
          <w:sz w:val="28"/>
          <w:szCs w:val="28"/>
        </w:rPr>
        <w:t>.</w:t>
      </w:r>
      <w:r w:rsidRPr="00BF33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2FCC" w:rsidRPr="00BF332A">
        <w:rPr>
          <w:rFonts w:ascii="Times New Roman" w:hAnsi="Times New Roman" w:cs="Times New Roman"/>
          <w:sz w:val="28"/>
          <w:szCs w:val="28"/>
        </w:rPr>
        <w:t xml:space="preserve">Материальная культура, быт и костюм </w:t>
      </w:r>
      <w:r w:rsidR="00A22FCC" w:rsidRPr="00BF332A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A22FCC" w:rsidRPr="00BF332A">
        <w:rPr>
          <w:rFonts w:ascii="Times New Roman" w:hAnsi="Times New Roman" w:cs="Times New Roman"/>
          <w:sz w:val="28"/>
          <w:szCs w:val="28"/>
        </w:rPr>
        <w:t xml:space="preserve"> века</w:t>
      </w:r>
      <w:r w:rsidRPr="00BF332A">
        <w:rPr>
          <w:rFonts w:ascii="Times New Roman" w:hAnsi="Times New Roman" w:cs="Times New Roman"/>
          <w:sz w:val="28"/>
          <w:szCs w:val="28"/>
        </w:rPr>
        <w:t>.</w:t>
      </w:r>
      <w:r w:rsidRPr="00BF33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2FCC" w:rsidRPr="00BF332A">
        <w:rPr>
          <w:rFonts w:ascii="Times New Roman" w:hAnsi="Times New Roman" w:cs="Times New Roman"/>
          <w:sz w:val="28"/>
          <w:szCs w:val="28"/>
        </w:rPr>
        <w:t xml:space="preserve">Культура Западной Европы в </w:t>
      </w:r>
      <w:r w:rsidR="00A22FCC" w:rsidRPr="00BF332A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A22FCC" w:rsidRPr="00BF332A">
        <w:rPr>
          <w:rFonts w:ascii="Times New Roman" w:hAnsi="Times New Roman" w:cs="Times New Roman"/>
          <w:sz w:val="28"/>
          <w:szCs w:val="28"/>
        </w:rPr>
        <w:t xml:space="preserve"> веке </w:t>
      </w:r>
      <w:r w:rsidRPr="00BF332A">
        <w:rPr>
          <w:rFonts w:ascii="Times New Roman" w:hAnsi="Times New Roman" w:cs="Times New Roman"/>
          <w:sz w:val="28"/>
          <w:szCs w:val="28"/>
        </w:rPr>
        <w:t>.</w:t>
      </w:r>
    </w:p>
    <w:p w:rsidR="00A22FCC" w:rsidRPr="00BF332A" w:rsidRDefault="00A22FCC" w:rsidP="00A22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32A">
        <w:rPr>
          <w:rFonts w:ascii="Times New Roman" w:hAnsi="Times New Roman" w:cs="Times New Roman"/>
          <w:sz w:val="28"/>
          <w:szCs w:val="28"/>
        </w:rPr>
        <w:t xml:space="preserve">Материальная культура, быт и костюм </w:t>
      </w:r>
      <w:r w:rsidRPr="00BF332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BF332A">
        <w:rPr>
          <w:rFonts w:ascii="Times New Roman" w:hAnsi="Times New Roman" w:cs="Times New Roman"/>
          <w:sz w:val="28"/>
          <w:szCs w:val="28"/>
        </w:rPr>
        <w:t xml:space="preserve"> века</w:t>
      </w:r>
      <w:r w:rsidR="00B269E8" w:rsidRPr="00BF332A">
        <w:rPr>
          <w:rFonts w:ascii="Times New Roman" w:hAnsi="Times New Roman" w:cs="Times New Roman"/>
          <w:sz w:val="28"/>
          <w:szCs w:val="28"/>
        </w:rPr>
        <w:t xml:space="preserve">. </w:t>
      </w:r>
      <w:r w:rsidRPr="00BF332A">
        <w:rPr>
          <w:rFonts w:ascii="Times New Roman" w:hAnsi="Times New Roman" w:cs="Times New Roman"/>
          <w:sz w:val="28"/>
          <w:szCs w:val="28"/>
        </w:rPr>
        <w:t xml:space="preserve">Культура рубежа </w:t>
      </w:r>
      <w:r w:rsidRPr="00BF332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BF332A">
        <w:rPr>
          <w:rFonts w:ascii="Times New Roman" w:hAnsi="Times New Roman" w:cs="Times New Roman"/>
          <w:sz w:val="28"/>
          <w:szCs w:val="28"/>
        </w:rPr>
        <w:t>-</w:t>
      </w:r>
      <w:r w:rsidRPr="00BF332A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BF332A">
        <w:rPr>
          <w:rFonts w:ascii="Times New Roman" w:hAnsi="Times New Roman" w:cs="Times New Roman"/>
          <w:sz w:val="28"/>
          <w:szCs w:val="28"/>
        </w:rPr>
        <w:t xml:space="preserve"> веков</w:t>
      </w:r>
      <w:r w:rsidR="00B269E8" w:rsidRPr="00BF332A">
        <w:rPr>
          <w:rFonts w:ascii="Times New Roman" w:hAnsi="Times New Roman" w:cs="Times New Roman"/>
          <w:sz w:val="28"/>
          <w:szCs w:val="28"/>
        </w:rPr>
        <w:t xml:space="preserve">. </w:t>
      </w:r>
      <w:r w:rsidRPr="00BF332A">
        <w:rPr>
          <w:rFonts w:ascii="Times New Roman" w:hAnsi="Times New Roman" w:cs="Times New Roman"/>
          <w:sz w:val="28"/>
          <w:szCs w:val="28"/>
        </w:rPr>
        <w:t xml:space="preserve">Культура </w:t>
      </w:r>
      <w:r w:rsidRPr="00BF332A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BF332A">
        <w:rPr>
          <w:rFonts w:ascii="Times New Roman" w:hAnsi="Times New Roman" w:cs="Times New Roman"/>
          <w:sz w:val="28"/>
          <w:szCs w:val="28"/>
        </w:rPr>
        <w:t xml:space="preserve"> век</w:t>
      </w:r>
      <w:r w:rsidR="00B269E8" w:rsidRPr="00BF332A">
        <w:rPr>
          <w:rFonts w:ascii="Times New Roman" w:hAnsi="Times New Roman" w:cs="Times New Roman"/>
          <w:sz w:val="28"/>
          <w:szCs w:val="28"/>
        </w:rPr>
        <w:t>а.</w:t>
      </w:r>
    </w:p>
    <w:p w:rsidR="00A22FCC" w:rsidRPr="00BF332A" w:rsidRDefault="00A22FCC" w:rsidP="00A22F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2FCC" w:rsidRPr="00BF332A" w:rsidRDefault="00A22FCC" w:rsidP="00A22F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32A">
        <w:rPr>
          <w:rFonts w:ascii="Times New Roman" w:hAnsi="Times New Roman" w:cs="Times New Roman"/>
          <w:b/>
          <w:sz w:val="28"/>
          <w:szCs w:val="28"/>
        </w:rPr>
        <w:t>33.</w:t>
      </w:r>
    </w:p>
    <w:p w:rsidR="00A22FCC" w:rsidRPr="00BF332A" w:rsidRDefault="00A22FCC" w:rsidP="00A22F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32A">
        <w:rPr>
          <w:rFonts w:ascii="Times New Roman" w:hAnsi="Times New Roman" w:cs="Times New Roman"/>
          <w:b/>
          <w:sz w:val="28"/>
          <w:szCs w:val="28"/>
        </w:rPr>
        <w:t>33.1.ПРАВОВЕДЕНИЕ</w:t>
      </w:r>
    </w:p>
    <w:p w:rsidR="00A22FCC" w:rsidRPr="00BF332A" w:rsidRDefault="00A22FCC" w:rsidP="00B269E8">
      <w:pPr>
        <w:shd w:val="clear" w:color="auto" w:fill="FFFFFF"/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BF332A">
        <w:rPr>
          <w:rFonts w:ascii="Times New Roman" w:hAnsi="Times New Roman" w:cs="Times New Roman"/>
          <w:bCs/>
          <w:i/>
          <w:sz w:val="28"/>
          <w:szCs w:val="28"/>
        </w:rPr>
        <w:t>Зачетные единицы - 2</w:t>
      </w:r>
    </w:p>
    <w:p w:rsidR="00A22FCC" w:rsidRPr="00BF332A" w:rsidRDefault="00A22FCC" w:rsidP="00B269E8">
      <w:pPr>
        <w:spacing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F332A">
        <w:rPr>
          <w:rFonts w:ascii="Times New Roman" w:hAnsi="Times New Roman" w:cs="Times New Roman"/>
          <w:i/>
          <w:iCs/>
          <w:sz w:val="28"/>
          <w:szCs w:val="28"/>
        </w:rPr>
        <w:t>Цель</w:t>
      </w:r>
      <w:r w:rsidRPr="00BF332A">
        <w:rPr>
          <w:rStyle w:val="apple-converted-space"/>
          <w:rFonts w:ascii="Times New Roman" w:hAnsi="Times New Roman"/>
          <w:i/>
          <w:sz w:val="28"/>
          <w:szCs w:val="28"/>
        </w:rPr>
        <w:t> </w:t>
      </w:r>
      <w:r w:rsidRPr="00BF332A">
        <w:rPr>
          <w:rFonts w:ascii="Times New Roman" w:hAnsi="Times New Roman" w:cs="Times New Roman"/>
          <w:i/>
          <w:sz w:val="28"/>
          <w:szCs w:val="28"/>
        </w:rPr>
        <w:t>дисциплины -</w:t>
      </w:r>
      <w:r w:rsidRPr="00BF33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332A">
        <w:rPr>
          <w:rFonts w:ascii="Times New Roman" w:hAnsi="Times New Roman" w:cs="Times New Roman"/>
          <w:sz w:val="28"/>
          <w:szCs w:val="28"/>
        </w:rPr>
        <w:t xml:space="preserve">формирование у студентов основ правовых знаний, </w:t>
      </w:r>
      <w:r w:rsidRPr="00BF332A">
        <w:rPr>
          <w:rFonts w:ascii="Times New Roman" w:hAnsi="Times New Roman" w:cs="Times New Roman"/>
          <w:spacing w:val="11"/>
          <w:sz w:val="28"/>
          <w:szCs w:val="28"/>
        </w:rPr>
        <w:t xml:space="preserve">обеспечивающих усвоение сущностных характеристик права, умение </w:t>
      </w:r>
      <w:r w:rsidRPr="00BF332A">
        <w:rPr>
          <w:rFonts w:ascii="Times New Roman" w:hAnsi="Times New Roman" w:cs="Times New Roman"/>
          <w:sz w:val="28"/>
          <w:szCs w:val="28"/>
        </w:rPr>
        <w:t xml:space="preserve">ориентироваться в системе законодательства и практике его применения, а также </w:t>
      </w:r>
      <w:r w:rsidRPr="00BF332A">
        <w:rPr>
          <w:rFonts w:ascii="Times New Roman" w:hAnsi="Times New Roman" w:cs="Times New Roman"/>
          <w:spacing w:val="-1"/>
          <w:sz w:val="28"/>
          <w:szCs w:val="28"/>
        </w:rPr>
        <w:t>возможность дальнейшего углубленного изучения отдельных правовых дисциплин.</w:t>
      </w:r>
    </w:p>
    <w:p w:rsidR="00A22FCC" w:rsidRPr="00BF332A" w:rsidRDefault="00A22FCC" w:rsidP="00BF332A">
      <w:pPr>
        <w:spacing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F332A">
        <w:rPr>
          <w:rFonts w:ascii="Times New Roman" w:hAnsi="Times New Roman" w:cs="Times New Roman"/>
          <w:i/>
          <w:iCs/>
          <w:sz w:val="28"/>
          <w:szCs w:val="28"/>
        </w:rPr>
        <w:t>Основные разделы:</w:t>
      </w:r>
      <w:r w:rsidR="00B269E8" w:rsidRPr="00BF332A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BF332A">
        <w:rPr>
          <w:rFonts w:ascii="Times New Roman" w:hAnsi="Times New Roman" w:cs="Times New Roman"/>
          <w:spacing w:val="-2"/>
          <w:sz w:val="28"/>
          <w:szCs w:val="28"/>
        </w:rPr>
        <w:t xml:space="preserve">Основы </w:t>
      </w:r>
      <w:r w:rsidRPr="00BF332A">
        <w:rPr>
          <w:rFonts w:ascii="Times New Roman" w:hAnsi="Times New Roman" w:cs="Times New Roman"/>
          <w:spacing w:val="-1"/>
          <w:sz w:val="28"/>
          <w:szCs w:val="28"/>
        </w:rPr>
        <w:t xml:space="preserve">теории </w:t>
      </w:r>
      <w:r w:rsidRPr="00BF332A">
        <w:rPr>
          <w:rFonts w:ascii="Times New Roman" w:hAnsi="Times New Roman" w:cs="Times New Roman"/>
          <w:spacing w:val="-3"/>
          <w:sz w:val="28"/>
          <w:szCs w:val="28"/>
        </w:rPr>
        <w:t xml:space="preserve">государства </w:t>
      </w:r>
      <w:r w:rsidRPr="00BF332A">
        <w:rPr>
          <w:rFonts w:ascii="Times New Roman" w:hAnsi="Times New Roman" w:cs="Times New Roman"/>
          <w:sz w:val="28"/>
          <w:szCs w:val="28"/>
        </w:rPr>
        <w:t>и права.</w:t>
      </w:r>
      <w:r w:rsidR="00B269E8" w:rsidRPr="00BF332A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BF332A">
        <w:rPr>
          <w:rFonts w:ascii="Times New Roman" w:hAnsi="Times New Roman" w:cs="Times New Roman"/>
          <w:spacing w:val="-1"/>
          <w:sz w:val="28"/>
          <w:szCs w:val="28"/>
        </w:rPr>
        <w:t xml:space="preserve">Отрасли </w:t>
      </w:r>
      <w:r w:rsidRPr="00BF332A">
        <w:rPr>
          <w:rFonts w:ascii="Times New Roman" w:hAnsi="Times New Roman" w:cs="Times New Roman"/>
          <w:spacing w:val="-4"/>
          <w:sz w:val="28"/>
          <w:szCs w:val="28"/>
        </w:rPr>
        <w:t xml:space="preserve">публичного </w:t>
      </w:r>
      <w:r w:rsidRPr="00BF332A">
        <w:rPr>
          <w:rFonts w:ascii="Times New Roman" w:hAnsi="Times New Roman" w:cs="Times New Roman"/>
          <w:spacing w:val="-1"/>
          <w:sz w:val="28"/>
          <w:szCs w:val="28"/>
        </w:rPr>
        <w:t>права.</w:t>
      </w:r>
      <w:r w:rsidR="00B269E8" w:rsidRPr="00BF332A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BF332A">
        <w:rPr>
          <w:rFonts w:ascii="Times New Roman" w:hAnsi="Times New Roman" w:cs="Times New Roman"/>
          <w:spacing w:val="-1"/>
          <w:sz w:val="28"/>
          <w:szCs w:val="28"/>
        </w:rPr>
        <w:t xml:space="preserve">Отрасли </w:t>
      </w:r>
      <w:r w:rsidRPr="00BF332A">
        <w:rPr>
          <w:rFonts w:ascii="Times New Roman" w:hAnsi="Times New Roman" w:cs="Times New Roman"/>
          <w:spacing w:val="-3"/>
          <w:sz w:val="28"/>
          <w:szCs w:val="28"/>
        </w:rPr>
        <w:t xml:space="preserve">частного </w:t>
      </w:r>
      <w:r w:rsidRPr="00BF332A">
        <w:rPr>
          <w:rFonts w:ascii="Times New Roman" w:hAnsi="Times New Roman" w:cs="Times New Roman"/>
          <w:spacing w:val="-1"/>
          <w:sz w:val="28"/>
          <w:szCs w:val="28"/>
        </w:rPr>
        <w:t>права.</w:t>
      </w:r>
    </w:p>
    <w:p w:rsidR="00BF332A" w:rsidRPr="00BF332A" w:rsidRDefault="00BF332A" w:rsidP="00BF332A">
      <w:pPr>
        <w:spacing w:after="0"/>
        <w:jc w:val="both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BF332A">
        <w:rPr>
          <w:rFonts w:ascii="Times New Roman" w:hAnsi="Times New Roman" w:cs="Times New Roman"/>
          <w:i/>
          <w:spacing w:val="-1"/>
          <w:sz w:val="28"/>
          <w:szCs w:val="28"/>
        </w:rPr>
        <w:t>Литература:</w:t>
      </w:r>
    </w:p>
    <w:p w:rsidR="00BF332A" w:rsidRPr="00BF332A" w:rsidRDefault="00BF332A" w:rsidP="00BF332A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5" w:after="0"/>
        <w:jc w:val="both"/>
        <w:rPr>
          <w:rFonts w:ascii="Times New Roman" w:hAnsi="Times New Roman" w:cs="Times New Roman"/>
          <w:spacing w:val="-28"/>
          <w:sz w:val="28"/>
        </w:rPr>
      </w:pPr>
      <w:r w:rsidRPr="00BF332A">
        <w:rPr>
          <w:rFonts w:ascii="Times New Roman" w:hAnsi="Times New Roman" w:cs="Times New Roman"/>
          <w:spacing w:val="2"/>
          <w:sz w:val="28"/>
        </w:rPr>
        <w:t xml:space="preserve">Правоведение: учебник для неюридических вузов/под ред. О.Е. </w:t>
      </w:r>
      <w:proofErr w:type="spellStart"/>
      <w:r w:rsidRPr="00BF332A">
        <w:rPr>
          <w:rFonts w:ascii="Times New Roman" w:hAnsi="Times New Roman" w:cs="Times New Roman"/>
          <w:spacing w:val="2"/>
          <w:sz w:val="28"/>
        </w:rPr>
        <w:t>Кутафина</w:t>
      </w:r>
      <w:proofErr w:type="spellEnd"/>
      <w:r w:rsidRPr="00BF332A">
        <w:rPr>
          <w:rFonts w:ascii="Times New Roman" w:hAnsi="Times New Roman" w:cs="Times New Roman"/>
          <w:spacing w:val="2"/>
          <w:sz w:val="28"/>
        </w:rPr>
        <w:t xml:space="preserve">. - 4-е </w:t>
      </w:r>
      <w:r w:rsidRPr="00BF332A">
        <w:rPr>
          <w:rFonts w:ascii="Times New Roman" w:hAnsi="Times New Roman" w:cs="Times New Roman"/>
          <w:sz w:val="28"/>
        </w:rPr>
        <w:t xml:space="preserve">изд., </w:t>
      </w:r>
      <w:proofErr w:type="spellStart"/>
      <w:r w:rsidRPr="00BF332A">
        <w:rPr>
          <w:rFonts w:ascii="Times New Roman" w:hAnsi="Times New Roman" w:cs="Times New Roman"/>
          <w:sz w:val="28"/>
        </w:rPr>
        <w:t>перераб</w:t>
      </w:r>
      <w:proofErr w:type="spellEnd"/>
      <w:r w:rsidRPr="00BF332A">
        <w:rPr>
          <w:rFonts w:ascii="Times New Roman" w:hAnsi="Times New Roman" w:cs="Times New Roman"/>
          <w:sz w:val="28"/>
        </w:rPr>
        <w:t xml:space="preserve">. и доп. - М.: </w:t>
      </w:r>
      <w:proofErr w:type="spellStart"/>
      <w:r w:rsidRPr="00BF332A">
        <w:rPr>
          <w:rFonts w:ascii="Times New Roman" w:hAnsi="Times New Roman" w:cs="Times New Roman"/>
          <w:sz w:val="28"/>
        </w:rPr>
        <w:t>Юристъ</w:t>
      </w:r>
      <w:proofErr w:type="spellEnd"/>
      <w:r w:rsidRPr="00BF332A">
        <w:rPr>
          <w:rFonts w:ascii="Times New Roman" w:hAnsi="Times New Roman" w:cs="Times New Roman"/>
          <w:sz w:val="28"/>
        </w:rPr>
        <w:t>, 2013.</w:t>
      </w:r>
    </w:p>
    <w:p w:rsidR="00BF332A" w:rsidRPr="00BF332A" w:rsidRDefault="00BF332A" w:rsidP="00BF332A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3"/>
          <w:sz w:val="28"/>
        </w:rPr>
      </w:pPr>
      <w:r w:rsidRPr="00BF332A">
        <w:rPr>
          <w:rFonts w:ascii="Times New Roman" w:hAnsi="Times New Roman" w:cs="Times New Roman"/>
          <w:spacing w:val="4"/>
          <w:sz w:val="28"/>
        </w:rPr>
        <w:t xml:space="preserve">Правоведение: учебник. / М.В. </w:t>
      </w:r>
      <w:proofErr w:type="spellStart"/>
      <w:r w:rsidRPr="00BF332A">
        <w:rPr>
          <w:rFonts w:ascii="Times New Roman" w:hAnsi="Times New Roman" w:cs="Times New Roman"/>
          <w:spacing w:val="4"/>
          <w:sz w:val="28"/>
        </w:rPr>
        <w:t>Маркгейм</w:t>
      </w:r>
      <w:proofErr w:type="spellEnd"/>
      <w:r w:rsidRPr="00BF332A">
        <w:rPr>
          <w:rFonts w:ascii="Times New Roman" w:hAnsi="Times New Roman" w:cs="Times New Roman"/>
          <w:spacing w:val="4"/>
          <w:sz w:val="28"/>
        </w:rPr>
        <w:t xml:space="preserve">, М.Б. Смоленский, Е.Е. Тонков; под </w:t>
      </w:r>
      <w:r w:rsidRPr="00BF332A">
        <w:rPr>
          <w:rFonts w:ascii="Times New Roman" w:hAnsi="Times New Roman" w:cs="Times New Roman"/>
          <w:spacing w:val="1"/>
          <w:sz w:val="28"/>
        </w:rPr>
        <w:t xml:space="preserve">ред. М.Б.Смоленского. - 7-е изд., </w:t>
      </w:r>
      <w:proofErr w:type="spellStart"/>
      <w:r w:rsidRPr="00BF332A">
        <w:rPr>
          <w:rFonts w:ascii="Times New Roman" w:hAnsi="Times New Roman" w:cs="Times New Roman"/>
          <w:spacing w:val="1"/>
          <w:sz w:val="28"/>
        </w:rPr>
        <w:t>испр</w:t>
      </w:r>
      <w:proofErr w:type="spellEnd"/>
      <w:r w:rsidRPr="00BF332A">
        <w:rPr>
          <w:rFonts w:ascii="Times New Roman" w:hAnsi="Times New Roman" w:cs="Times New Roman"/>
          <w:spacing w:val="1"/>
          <w:sz w:val="28"/>
        </w:rPr>
        <w:t xml:space="preserve">. и доп. - Ростов </w:t>
      </w:r>
      <w:proofErr w:type="spellStart"/>
      <w:r w:rsidRPr="00BF332A">
        <w:rPr>
          <w:rFonts w:ascii="Times New Roman" w:hAnsi="Times New Roman" w:cs="Times New Roman"/>
          <w:spacing w:val="1"/>
          <w:sz w:val="28"/>
        </w:rPr>
        <w:t>н</w:t>
      </w:r>
      <w:proofErr w:type="spellEnd"/>
      <w:r w:rsidRPr="00BF332A">
        <w:rPr>
          <w:rFonts w:ascii="Times New Roman" w:hAnsi="Times New Roman" w:cs="Times New Roman"/>
          <w:spacing w:val="1"/>
          <w:sz w:val="28"/>
        </w:rPr>
        <w:t>/Д: Феникс, 2012.</w:t>
      </w:r>
    </w:p>
    <w:p w:rsidR="00BF332A" w:rsidRPr="00BF332A" w:rsidRDefault="00BF332A" w:rsidP="00B269E8">
      <w:pPr>
        <w:spacing w:after="0"/>
        <w:ind w:firstLine="426"/>
        <w:jc w:val="both"/>
        <w:rPr>
          <w:rFonts w:ascii="Times New Roman" w:hAnsi="Times New Roman" w:cs="Times New Roman"/>
          <w:i/>
          <w:spacing w:val="-1"/>
          <w:sz w:val="28"/>
          <w:szCs w:val="28"/>
        </w:rPr>
      </w:pPr>
    </w:p>
    <w:p w:rsidR="00A22FCC" w:rsidRPr="00BF332A" w:rsidRDefault="00A22FCC" w:rsidP="00A22F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2FCC" w:rsidRPr="00BF332A" w:rsidRDefault="00A22FCC" w:rsidP="00A22F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2FCC" w:rsidRPr="00BF332A" w:rsidRDefault="00A22FCC" w:rsidP="00A22F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32A">
        <w:rPr>
          <w:rFonts w:ascii="Times New Roman" w:hAnsi="Times New Roman" w:cs="Times New Roman"/>
          <w:b/>
          <w:sz w:val="28"/>
          <w:szCs w:val="28"/>
        </w:rPr>
        <w:t>33.2.КУЛЬТУРОЛОГИЯ</w:t>
      </w:r>
    </w:p>
    <w:p w:rsidR="00A22FCC" w:rsidRPr="00BF332A" w:rsidRDefault="00A22FCC" w:rsidP="00BF332A">
      <w:pPr>
        <w:shd w:val="clear" w:color="auto" w:fill="FFFFFF"/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BF332A">
        <w:rPr>
          <w:rFonts w:ascii="Times New Roman" w:hAnsi="Times New Roman" w:cs="Times New Roman"/>
          <w:bCs/>
          <w:i/>
          <w:sz w:val="28"/>
          <w:szCs w:val="28"/>
        </w:rPr>
        <w:t>Зачетные единицы - 2</w:t>
      </w:r>
    </w:p>
    <w:p w:rsidR="00A22FCC" w:rsidRPr="00BF332A" w:rsidRDefault="00A22FCC" w:rsidP="00BF33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32A">
        <w:rPr>
          <w:rFonts w:ascii="Times New Roman" w:hAnsi="Times New Roman" w:cs="Times New Roman"/>
          <w:i/>
          <w:iCs/>
          <w:sz w:val="28"/>
          <w:szCs w:val="28"/>
        </w:rPr>
        <w:lastRenderedPageBreak/>
        <w:t>Цель</w:t>
      </w:r>
      <w:r w:rsidRPr="00BF332A">
        <w:rPr>
          <w:rStyle w:val="apple-converted-space"/>
          <w:rFonts w:ascii="Times New Roman" w:hAnsi="Times New Roman"/>
          <w:i/>
          <w:sz w:val="28"/>
          <w:szCs w:val="28"/>
        </w:rPr>
        <w:t> </w:t>
      </w:r>
      <w:r w:rsidRPr="00BF332A">
        <w:rPr>
          <w:rFonts w:ascii="Times New Roman" w:hAnsi="Times New Roman" w:cs="Times New Roman"/>
          <w:i/>
          <w:sz w:val="28"/>
          <w:szCs w:val="28"/>
        </w:rPr>
        <w:t xml:space="preserve">дисциплины </w:t>
      </w:r>
      <w:r w:rsidRPr="00BF332A">
        <w:rPr>
          <w:rFonts w:ascii="Times New Roman" w:hAnsi="Times New Roman"/>
          <w:i/>
          <w:sz w:val="28"/>
          <w:szCs w:val="28"/>
        </w:rPr>
        <w:t>–</w:t>
      </w:r>
      <w:r w:rsidRPr="00BF332A">
        <w:rPr>
          <w:rFonts w:ascii="Times New Roman" w:hAnsi="Times New Roman"/>
          <w:sz w:val="28"/>
          <w:szCs w:val="28"/>
        </w:rPr>
        <w:t xml:space="preserve"> сформировать у студентов представление о культурологии как специфической области знания; дать представление о многообразии культур, их типологии; познакомить студентов с ментальными и структурно-функциональными особенностями культуры, основными способами межкультурного взаимодействия; основными парадигмами, теоретическими направлениями и проблемами культурологи. Изучить культурное наследие человечества, ярких представителей и теоретиков культуры, роли материальной и духовной культуры в развитие общества.</w:t>
      </w:r>
    </w:p>
    <w:p w:rsidR="00A22FCC" w:rsidRPr="00BF332A" w:rsidRDefault="00A22FCC" w:rsidP="00A22FCC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F332A">
        <w:rPr>
          <w:rFonts w:ascii="Times New Roman" w:hAnsi="Times New Roman" w:cs="Times New Roman"/>
          <w:sz w:val="28"/>
          <w:szCs w:val="28"/>
        </w:rPr>
        <w:t xml:space="preserve">Задачи курса: рассмотрения с позиции системного подхода процессов взаимодействия природы – человека – общества – культуры; изучение существующих культурологических направлений, концепций и школ; изучение основных этапов истории культуры, в том числе культуры России; рассмотрение с позиций экологии культуры проблемы жизнедеятельности человека в настоящее время; формирование системного, панорамного мышления, дальнейшее развитие абстрактно-логического, ассоциативного и художественно - </w:t>
      </w:r>
      <w:proofErr w:type="spellStart"/>
      <w:r w:rsidRPr="00BF332A">
        <w:rPr>
          <w:rFonts w:ascii="Times New Roman" w:hAnsi="Times New Roman" w:cs="Times New Roman"/>
          <w:sz w:val="28"/>
          <w:szCs w:val="28"/>
        </w:rPr>
        <w:t>эмоцианального</w:t>
      </w:r>
      <w:proofErr w:type="spellEnd"/>
      <w:r w:rsidRPr="00BF332A">
        <w:rPr>
          <w:rFonts w:ascii="Times New Roman" w:hAnsi="Times New Roman" w:cs="Times New Roman"/>
          <w:sz w:val="28"/>
          <w:szCs w:val="28"/>
        </w:rPr>
        <w:t xml:space="preserve"> мышления, влияющего на развитие творческих способностей Студентов, их общетеоретическую подготовку; дальнейшее воспитание духовно-нравственной основы личности студента. В процессе обучения на основе данной программы Студенты должны изучить культуру как форму и способ существования человека, глубже осознать общие закономерности развития культуры (материальной и духовной), осмыслить сопричастность к мировому культурному процессу, к проблемам культуры России.</w:t>
      </w:r>
    </w:p>
    <w:p w:rsidR="00BF332A" w:rsidRPr="00BF332A" w:rsidRDefault="00BF332A" w:rsidP="00BF332A">
      <w:pPr>
        <w:pStyle w:val="ConsPlusNormal"/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BF332A">
        <w:rPr>
          <w:rFonts w:ascii="Times New Roman" w:hAnsi="Times New Roman" w:cs="Times New Roman"/>
          <w:i/>
          <w:sz w:val="28"/>
          <w:szCs w:val="28"/>
        </w:rPr>
        <w:t>Литература:</w:t>
      </w:r>
    </w:p>
    <w:p w:rsidR="00BF332A" w:rsidRPr="00BF332A" w:rsidRDefault="00BF332A" w:rsidP="00BF332A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F332A">
        <w:rPr>
          <w:rFonts w:ascii="Times New Roman" w:hAnsi="Times New Roman"/>
          <w:sz w:val="28"/>
          <w:szCs w:val="28"/>
        </w:rPr>
        <w:t>Культурология</w:t>
      </w:r>
      <w:proofErr w:type="spellEnd"/>
      <w:r w:rsidRPr="00BF332A">
        <w:rPr>
          <w:rFonts w:ascii="Times New Roman" w:hAnsi="Times New Roman"/>
          <w:sz w:val="28"/>
          <w:szCs w:val="28"/>
        </w:rPr>
        <w:t xml:space="preserve"> : курс лекций / Радугин. - М. : </w:t>
      </w:r>
      <w:proofErr w:type="spellStart"/>
      <w:r w:rsidRPr="00BF332A">
        <w:rPr>
          <w:rFonts w:ascii="Times New Roman" w:hAnsi="Times New Roman"/>
          <w:sz w:val="28"/>
          <w:szCs w:val="28"/>
        </w:rPr>
        <w:t>Гардарики</w:t>
      </w:r>
      <w:proofErr w:type="spellEnd"/>
      <w:r w:rsidRPr="00BF332A">
        <w:rPr>
          <w:rFonts w:ascii="Times New Roman" w:hAnsi="Times New Roman"/>
          <w:sz w:val="28"/>
          <w:szCs w:val="28"/>
        </w:rPr>
        <w:t>, 2003.</w:t>
      </w:r>
    </w:p>
    <w:p w:rsidR="00BF332A" w:rsidRPr="00BF332A" w:rsidRDefault="00BF332A" w:rsidP="00BF332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332A">
        <w:rPr>
          <w:rFonts w:ascii="Times New Roman" w:hAnsi="Times New Roman"/>
          <w:sz w:val="28"/>
          <w:szCs w:val="28"/>
        </w:rPr>
        <w:t>В.А. Сапрыкин Отечественная культура советского периода: антиномии, идеалы, ценности, историческое место. М., МИЭМ,2003.</w:t>
      </w:r>
    </w:p>
    <w:p w:rsidR="00BF332A" w:rsidRPr="00BF332A" w:rsidRDefault="00BF332A" w:rsidP="00BF332A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F332A">
        <w:rPr>
          <w:rFonts w:ascii="Times New Roman" w:hAnsi="Times New Roman"/>
          <w:sz w:val="28"/>
          <w:szCs w:val="28"/>
        </w:rPr>
        <w:t>Культурология</w:t>
      </w:r>
      <w:proofErr w:type="spellEnd"/>
      <w:r w:rsidRPr="00BF332A">
        <w:rPr>
          <w:rFonts w:ascii="Times New Roman" w:hAnsi="Times New Roman"/>
          <w:sz w:val="28"/>
          <w:szCs w:val="28"/>
        </w:rPr>
        <w:t>: История мировой культуры. Под ред. Марковой А.Н. 2003.</w:t>
      </w:r>
      <w:r w:rsidRPr="00BF332A">
        <w:rPr>
          <w:rFonts w:ascii="Times New Roman" w:hAnsi="Times New Roman"/>
          <w:sz w:val="28"/>
          <w:szCs w:val="28"/>
        </w:rPr>
        <w:tab/>
      </w:r>
    </w:p>
    <w:p w:rsidR="00BF332A" w:rsidRPr="00BF332A" w:rsidRDefault="00BF332A" w:rsidP="00A22FCC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22FCC" w:rsidRPr="00BF332A" w:rsidRDefault="00A22FCC" w:rsidP="00BF332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332A" w:rsidRPr="00BF332A" w:rsidRDefault="00BF332A" w:rsidP="00BF332A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r w:rsidR="00A22FCC" w:rsidRPr="00BF332A">
        <w:rPr>
          <w:rFonts w:ascii="Times New Roman" w:hAnsi="Times New Roman" w:cs="Times New Roman"/>
          <w:b/>
          <w:sz w:val="28"/>
          <w:szCs w:val="28"/>
          <w:u w:val="single"/>
        </w:rPr>
        <w:t>ЛОК 2. Практики</w:t>
      </w:r>
      <w:r w:rsidR="00A22FCC" w:rsidRPr="00BF332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A22FCC" w:rsidRPr="00BF332A" w:rsidRDefault="00A22FCC" w:rsidP="00BF332A">
      <w:pPr>
        <w:shd w:val="clear" w:color="auto" w:fill="FFFFFF"/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BF332A">
        <w:rPr>
          <w:rFonts w:ascii="Times New Roman" w:hAnsi="Times New Roman" w:cs="Times New Roman"/>
          <w:bCs/>
          <w:i/>
          <w:sz w:val="28"/>
          <w:szCs w:val="28"/>
        </w:rPr>
        <w:t>Зачетные единицы - 6</w:t>
      </w:r>
    </w:p>
    <w:p w:rsidR="00A22FCC" w:rsidRPr="00BF332A" w:rsidRDefault="00A22FCC" w:rsidP="00A22FC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2FCC" w:rsidRPr="00BF332A" w:rsidRDefault="00A22FCC" w:rsidP="00A22F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32A">
        <w:rPr>
          <w:rFonts w:ascii="Times New Roman" w:hAnsi="Times New Roman" w:cs="Times New Roman"/>
          <w:b/>
          <w:sz w:val="28"/>
          <w:szCs w:val="28"/>
        </w:rPr>
        <w:t>УЧЕБНАЯ ПРАКТИКА</w:t>
      </w:r>
    </w:p>
    <w:p w:rsidR="00A22FCC" w:rsidRPr="00BF332A" w:rsidRDefault="00A22FCC" w:rsidP="00A22F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32A">
        <w:rPr>
          <w:rFonts w:ascii="Times New Roman" w:hAnsi="Times New Roman" w:cs="Times New Roman"/>
          <w:i/>
          <w:iCs/>
          <w:sz w:val="28"/>
          <w:szCs w:val="28"/>
        </w:rPr>
        <w:t>Цель</w:t>
      </w:r>
      <w:r w:rsidRPr="00BF332A">
        <w:rPr>
          <w:rStyle w:val="apple-converted-space"/>
          <w:rFonts w:ascii="Times New Roman" w:hAnsi="Times New Roman"/>
          <w:i/>
          <w:sz w:val="28"/>
          <w:szCs w:val="28"/>
        </w:rPr>
        <w:t> </w:t>
      </w:r>
      <w:r w:rsidRPr="00BF332A">
        <w:rPr>
          <w:rFonts w:ascii="Times New Roman" w:hAnsi="Times New Roman" w:cs="Times New Roman"/>
          <w:i/>
          <w:sz w:val="28"/>
          <w:szCs w:val="28"/>
        </w:rPr>
        <w:t>дисциплины</w:t>
      </w:r>
      <w:r w:rsidRPr="00BF332A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BF332A">
        <w:rPr>
          <w:rFonts w:ascii="Times New Roman" w:hAnsi="Times New Roman" w:cs="Times New Roman"/>
          <w:sz w:val="28"/>
          <w:szCs w:val="28"/>
        </w:rPr>
        <w:t xml:space="preserve">формирование обучающегося как высококвалифицированного специалиста в области социально-культурной деятельности. Выработка творческого, исследовательского подхода к деятельности. Углубление и закрепление творческих знаний, полученных в </w:t>
      </w:r>
      <w:r w:rsidRPr="00BF332A">
        <w:rPr>
          <w:rFonts w:ascii="Times New Roman" w:hAnsi="Times New Roman" w:cs="Times New Roman"/>
          <w:sz w:val="28"/>
          <w:szCs w:val="28"/>
        </w:rPr>
        <w:lastRenderedPageBreak/>
        <w:t xml:space="preserve">процессе аудиторных занятий и применения их в создании дипломной работы. </w:t>
      </w:r>
    </w:p>
    <w:p w:rsidR="00A22FCC" w:rsidRPr="00BF332A" w:rsidRDefault="00A22FCC" w:rsidP="00A22F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32A">
        <w:rPr>
          <w:rFonts w:ascii="Times New Roman" w:hAnsi="Times New Roman" w:cs="Times New Roman"/>
          <w:b/>
          <w:sz w:val="28"/>
          <w:szCs w:val="28"/>
        </w:rPr>
        <w:t>ПРОИЗВОДСТВЕННАЯ ПРАКТИКА</w:t>
      </w:r>
    </w:p>
    <w:p w:rsidR="00A22FCC" w:rsidRPr="00BF332A" w:rsidRDefault="00A22FCC" w:rsidP="00A22F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32A">
        <w:rPr>
          <w:rFonts w:ascii="Times New Roman" w:hAnsi="Times New Roman" w:cs="Times New Roman"/>
          <w:i/>
          <w:iCs/>
          <w:sz w:val="28"/>
          <w:szCs w:val="28"/>
        </w:rPr>
        <w:t>Цель</w:t>
      </w:r>
      <w:r w:rsidRPr="00BF332A">
        <w:rPr>
          <w:rStyle w:val="apple-converted-space"/>
          <w:rFonts w:ascii="Times New Roman" w:hAnsi="Times New Roman"/>
          <w:i/>
          <w:sz w:val="28"/>
          <w:szCs w:val="28"/>
        </w:rPr>
        <w:t> </w:t>
      </w:r>
      <w:r w:rsidRPr="00BF332A">
        <w:rPr>
          <w:rFonts w:ascii="Times New Roman" w:hAnsi="Times New Roman" w:cs="Times New Roman"/>
          <w:i/>
          <w:sz w:val="28"/>
          <w:szCs w:val="28"/>
        </w:rPr>
        <w:t>дисциплины</w:t>
      </w:r>
      <w:r w:rsidRPr="00BF332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BF332A">
        <w:rPr>
          <w:rFonts w:ascii="Times New Roman" w:hAnsi="Times New Roman" w:cs="Times New Roman"/>
          <w:sz w:val="28"/>
          <w:szCs w:val="28"/>
        </w:rPr>
        <w:t>совершенствование и укрепление теоретических и практических знаний, полученных в учебном процессе.</w:t>
      </w:r>
    </w:p>
    <w:p w:rsidR="00BF332A" w:rsidRPr="00BF332A" w:rsidRDefault="00A22FCC" w:rsidP="00A22F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32A">
        <w:rPr>
          <w:rFonts w:ascii="Times New Roman" w:hAnsi="Times New Roman" w:cs="Times New Roman"/>
          <w:b/>
          <w:sz w:val="28"/>
          <w:szCs w:val="28"/>
        </w:rPr>
        <w:t>ПРЕДДИПЛОМНАЯ ПРАКТИКА</w:t>
      </w:r>
    </w:p>
    <w:p w:rsidR="00A22FCC" w:rsidRPr="00BF332A" w:rsidRDefault="00A22FCC" w:rsidP="00A22F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32A">
        <w:rPr>
          <w:rFonts w:ascii="Times New Roman" w:hAnsi="Times New Roman" w:cs="Times New Roman"/>
          <w:i/>
          <w:iCs/>
          <w:sz w:val="28"/>
          <w:szCs w:val="28"/>
        </w:rPr>
        <w:t>Цель</w:t>
      </w:r>
      <w:r w:rsidRPr="00BF332A">
        <w:rPr>
          <w:rStyle w:val="apple-converted-space"/>
          <w:rFonts w:ascii="Times New Roman" w:hAnsi="Times New Roman"/>
          <w:i/>
          <w:sz w:val="28"/>
          <w:szCs w:val="28"/>
        </w:rPr>
        <w:t> </w:t>
      </w:r>
      <w:r w:rsidRPr="00BF332A">
        <w:rPr>
          <w:rFonts w:ascii="Times New Roman" w:hAnsi="Times New Roman" w:cs="Times New Roman"/>
          <w:i/>
          <w:sz w:val="28"/>
          <w:szCs w:val="28"/>
        </w:rPr>
        <w:t>дисциплины</w:t>
      </w:r>
      <w:r w:rsidRPr="00BF332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BF332A">
        <w:rPr>
          <w:rFonts w:ascii="Times New Roman" w:hAnsi="Times New Roman" w:cs="Times New Roman"/>
          <w:sz w:val="28"/>
          <w:szCs w:val="28"/>
        </w:rPr>
        <w:t>непрерывное и последовательное  овладения студентами профессиональной деятельностью в соответствии с требованиями к уровню подготовки специалиста.</w:t>
      </w:r>
    </w:p>
    <w:p w:rsidR="00A22FCC" w:rsidRPr="00BF332A" w:rsidRDefault="00A22FCC" w:rsidP="00A22F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F7688" w:rsidRPr="00BF332A" w:rsidRDefault="00A22FCC" w:rsidP="00BF332A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F332A">
        <w:rPr>
          <w:rFonts w:ascii="Times New Roman" w:hAnsi="Times New Roman" w:cs="Times New Roman"/>
          <w:b/>
          <w:sz w:val="28"/>
          <w:szCs w:val="28"/>
          <w:u w:val="single"/>
        </w:rPr>
        <w:t>БЛОК 3. Государственная итоговая аттестация</w:t>
      </w:r>
      <w:r w:rsidRPr="00BF332A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A22FCC" w:rsidRPr="00BF332A" w:rsidRDefault="00A22FCC" w:rsidP="00BF332A">
      <w:pPr>
        <w:shd w:val="clear" w:color="auto" w:fill="FFFFFF"/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BF332A">
        <w:rPr>
          <w:rFonts w:ascii="Times New Roman" w:hAnsi="Times New Roman" w:cs="Times New Roman"/>
          <w:bCs/>
          <w:i/>
          <w:sz w:val="28"/>
          <w:szCs w:val="28"/>
        </w:rPr>
        <w:t>Зачетные единицы - 3</w:t>
      </w:r>
    </w:p>
    <w:p w:rsidR="00A22FCC" w:rsidRPr="00BF332A" w:rsidRDefault="00A22FCC" w:rsidP="00A22FCC">
      <w:pPr>
        <w:spacing w:after="0"/>
        <w:rPr>
          <w:rFonts w:ascii="Times New Roman" w:hAnsi="Times New Roman"/>
          <w:sz w:val="28"/>
          <w:szCs w:val="28"/>
        </w:rPr>
      </w:pPr>
      <w:r w:rsidRPr="00BF332A">
        <w:rPr>
          <w:rFonts w:ascii="Times New Roman" w:hAnsi="Times New Roman"/>
          <w:sz w:val="28"/>
          <w:szCs w:val="28"/>
        </w:rPr>
        <w:t>Государственный экзамен.</w:t>
      </w:r>
    </w:p>
    <w:p w:rsidR="00A22FCC" w:rsidRPr="00BF332A" w:rsidRDefault="00A22FCC" w:rsidP="00A22FCC">
      <w:pPr>
        <w:spacing w:after="0"/>
        <w:rPr>
          <w:rFonts w:ascii="Times New Roman" w:hAnsi="Times New Roman"/>
          <w:sz w:val="28"/>
          <w:szCs w:val="28"/>
        </w:rPr>
      </w:pPr>
      <w:r w:rsidRPr="00BF332A">
        <w:rPr>
          <w:rFonts w:ascii="Times New Roman" w:hAnsi="Times New Roman"/>
          <w:sz w:val="28"/>
          <w:szCs w:val="28"/>
        </w:rPr>
        <w:t>Защита выпускной квалификационной работы.</w:t>
      </w:r>
    </w:p>
    <w:p w:rsidR="00A22FCC" w:rsidRPr="00BF332A" w:rsidRDefault="00A22FCC" w:rsidP="00A22F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2FCC" w:rsidRPr="00BF332A" w:rsidRDefault="00A22FCC"/>
    <w:sectPr w:rsidR="00A22FCC" w:rsidRPr="00BF332A" w:rsidSect="001B2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sz w:val="2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8"/>
        </w:tabs>
        <w:ind w:left="1287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927" w:hanging="360"/>
      </w:pPr>
      <w:rPr>
        <w:rFonts w:ascii="Symbol" w:hAnsi="Symbol" w:cs="Symbol"/>
        <w:b/>
        <w:i w:val="0"/>
        <w:iCs w:val="0"/>
        <w:sz w:val="24"/>
        <w:szCs w:val="24"/>
      </w:rPr>
    </w:lvl>
  </w:abstractNum>
  <w:abstractNum w:abstractNumId="3">
    <w:nsid w:val="3DDC63B6"/>
    <w:multiLevelType w:val="multilevel"/>
    <w:tmpl w:val="E4A8C1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4C0D4383"/>
    <w:multiLevelType w:val="hybridMultilevel"/>
    <w:tmpl w:val="1AAC87E4"/>
    <w:lvl w:ilvl="0" w:tplc="289E823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22FCC"/>
    <w:rsid w:val="0000180F"/>
    <w:rsid w:val="000A64BE"/>
    <w:rsid w:val="001147CD"/>
    <w:rsid w:val="00150159"/>
    <w:rsid w:val="001650F2"/>
    <w:rsid w:val="001719F8"/>
    <w:rsid w:val="0017380A"/>
    <w:rsid w:val="001B2A3B"/>
    <w:rsid w:val="002561DE"/>
    <w:rsid w:val="00262EB2"/>
    <w:rsid w:val="002848D7"/>
    <w:rsid w:val="004431F4"/>
    <w:rsid w:val="00462CE1"/>
    <w:rsid w:val="004662CF"/>
    <w:rsid w:val="0052036F"/>
    <w:rsid w:val="0054157B"/>
    <w:rsid w:val="005C56A2"/>
    <w:rsid w:val="005F2DFF"/>
    <w:rsid w:val="00616873"/>
    <w:rsid w:val="006841CD"/>
    <w:rsid w:val="007237F5"/>
    <w:rsid w:val="00730CC8"/>
    <w:rsid w:val="007F7688"/>
    <w:rsid w:val="00886193"/>
    <w:rsid w:val="00895639"/>
    <w:rsid w:val="0091681E"/>
    <w:rsid w:val="009F2532"/>
    <w:rsid w:val="00A22FCC"/>
    <w:rsid w:val="00A35E83"/>
    <w:rsid w:val="00B269E8"/>
    <w:rsid w:val="00B377C1"/>
    <w:rsid w:val="00BC7A04"/>
    <w:rsid w:val="00BF332A"/>
    <w:rsid w:val="00C50489"/>
    <w:rsid w:val="00C81375"/>
    <w:rsid w:val="00CC2DEE"/>
    <w:rsid w:val="00CD1D15"/>
    <w:rsid w:val="00CE50DF"/>
    <w:rsid w:val="00CF6786"/>
    <w:rsid w:val="00D62ECB"/>
    <w:rsid w:val="00E24429"/>
    <w:rsid w:val="00F04FAA"/>
    <w:rsid w:val="00F10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A3B"/>
  </w:style>
  <w:style w:type="paragraph" w:styleId="1">
    <w:name w:val="heading 1"/>
    <w:basedOn w:val="a"/>
    <w:next w:val="a"/>
    <w:link w:val="10"/>
    <w:uiPriority w:val="9"/>
    <w:qFormat/>
    <w:rsid w:val="004431F4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1"/>
    <w:qFormat/>
    <w:rsid w:val="00A22FCC"/>
    <w:pPr>
      <w:widowControl w:val="0"/>
      <w:autoSpaceDE w:val="0"/>
      <w:autoSpaceDN w:val="0"/>
      <w:adjustRightInd w:val="0"/>
      <w:spacing w:after="0" w:line="240" w:lineRule="auto"/>
      <w:ind w:left="40"/>
      <w:outlineLvl w:val="1"/>
    </w:pPr>
    <w:rPr>
      <w:rFonts w:ascii="Times New Roman" w:hAnsi="Times New Roman" w:cs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A22F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2F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A22FCC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A22F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22F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A22F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2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2FCC"/>
  </w:style>
  <w:style w:type="paragraph" w:styleId="a6">
    <w:name w:val="footer"/>
    <w:basedOn w:val="a"/>
    <w:link w:val="a7"/>
    <w:uiPriority w:val="99"/>
    <w:unhideWhenUsed/>
    <w:rsid w:val="00A22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2FCC"/>
  </w:style>
  <w:style w:type="paragraph" w:styleId="a8">
    <w:name w:val="Body Text"/>
    <w:basedOn w:val="a"/>
    <w:link w:val="a9"/>
    <w:uiPriority w:val="1"/>
    <w:qFormat/>
    <w:rsid w:val="00A22FCC"/>
    <w:pPr>
      <w:widowControl w:val="0"/>
      <w:autoSpaceDE w:val="0"/>
      <w:autoSpaceDN w:val="0"/>
      <w:adjustRightInd w:val="0"/>
      <w:spacing w:after="0" w:line="240" w:lineRule="auto"/>
      <w:ind w:left="257"/>
    </w:pPr>
    <w:rPr>
      <w:rFonts w:ascii="Book Antiqua" w:hAnsi="Book Antiqua" w:cs="Book Antiqua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1"/>
    <w:rsid w:val="00A22FCC"/>
    <w:rPr>
      <w:rFonts w:ascii="Book Antiqua" w:hAnsi="Book Antiqua" w:cs="Book Antiqua"/>
      <w:sz w:val="20"/>
      <w:szCs w:val="20"/>
    </w:rPr>
  </w:style>
  <w:style w:type="paragraph" w:customStyle="1" w:styleId="11">
    <w:name w:val="Заголовок 11"/>
    <w:basedOn w:val="a"/>
    <w:uiPriority w:val="99"/>
    <w:qFormat/>
    <w:rsid w:val="00A22FCC"/>
    <w:pPr>
      <w:widowControl w:val="0"/>
      <w:autoSpaceDE w:val="0"/>
      <w:autoSpaceDN w:val="0"/>
      <w:adjustRightInd w:val="0"/>
      <w:spacing w:after="0" w:line="240" w:lineRule="auto"/>
      <w:ind w:left="117" w:firstLine="283"/>
      <w:outlineLvl w:val="0"/>
    </w:pPr>
    <w:rPr>
      <w:rFonts w:ascii="Book Antiqua" w:hAnsi="Book Antiqua" w:cs="Book Antiqua"/>
      <w:b/>
      <w:bCs/>
      <w:sz w:val="24"/>
      <w:szCs w:val="24"/>
    </w:rPr>
  </w:style>
  <w:style w:type="character" w:customStyle="1" w:styleId="txt">
    <w:name w:val="txt"/>
    <w:basedOn w:val="a0"/>
    <w:rsid w:val="00A22FCC"/>
  </w:style>
  <w:style w:type="paragraph" w:customStyle="1" w:styleId="western">
    <w:name w:val="western"/>
    <w:basedOn w:val="a"/>
    <w:uiPriority w:val="99"/>
    <w:semiHidden/>
    <w:rsid w:val="00A22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22FCC"/>
    <w:rPr>
      <w:rFonts w:cs="Times New Roman"/>
    </w:rPr>
  </w:style>
  <w:style w:type="paragraph" w:styleId="aa">
    <w:name w:val="Body Text Indent"/>
    <w:basedOn w:val="a"/>
    <w:link w:val="ab"/>
    <w:uiPriority w:val="99"/>
    <w:semiHidden/>
    <w:unhideWhenUsed/>
    <w:rsid w:val="00A22FC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22FCC"/>
  </w:style>
  <w:style w:type="character" w:customStyle="1" w:styleId="submenu-table">
    <w:name w:val="submenu-table"/>
    <w:basedOn w:val="a0"/>
    <w:rsid w:val="00A22FCC"/>
  </w:style>
  <w:style w:type="paragraph" w:customStyle="1" w:styleId="12">
    <w:name w:val="Обычный1"/>
    <w:rsid w:val="00A22FCC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11">
    <w:name w:val="Font Style11"/>
    <w:rsid w:val="00A22FCC"/>
    <w:rPr>
      <w:rFonts w:ascii="Times New Roman" w:hAnsi="Times New Roman" w:cs="Times New Roman"/>
      <w:b/>
      <w:bCs/>
      <w:sz w:val="24"/>
      <w:szCs w:val="24"/>
    </w:rPr>
  </w:style>
  <w:style w:type="character" w:customStyle="1" w:styleId="13">
    <w:name w:val="Основной шрифт абзаца1"/>
    <w:uiPriority w:val="99"/>
    <w:rsid w:val="00A22FCC"/>
  </w:style>
  <w:style w:type="paragraph" w:customStyle="1" w:styleId="ConsPlusNormal">
    <w:name w:val="ConsPlusNormal"/>
    <w:uiPriority w:val="99"/>
    <w:rsid w:val="00A22F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21">
    <w:name w:val="Обычный2"/>
    <w:rsid w:val="00A22FCC"/>
    <w:pPr>
      <w:widowControl w:val="0"/>
      <w:spacing w:after="0" w:line="30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Normal (Web)"/>
    <w:basedOn w:val="a"/>
    <w:rsid w:val="00A22FCC"/>
    <w:pPr>
      <w:spacing w:before="100" w:beforeAutospacing="1" w:after="100" w:afterAutospacing="1" w:line="240" w:lineRule="auto"/>
      <w:ind w:left="1069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Текст выноски Знак"/>
    <w:basedOn w:val="a0"/>
    <w:link w:val="ae"/>
    <w:uiPriority w:val="99"/>
    <w:semiHidden/>
    <w:rsid w:val="00A22FCC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A22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FontStyle94">
    <w:name w:val="Font Style94"/>
    <w:rsid w:val="00A22FCC"/>
    <w:rPr>
      <w:rFonts w:ascii="Bookman Old Style" w:hAnsi="Bookman Old Style" w:cs="Bookman Old Style"/>
      <w:sz w:val="16"/>
      <w:szCs w:val="16"/>
    </w:rPr>
  </w:style>
  <w:style w:type="character" w:customStyle="1" w:styleId="FontStyle59">
    <w:name w:val="Font Style59"/>
    <w:rsid w:val="00A22FCC"/>
    <w:rPr>
      <w:rFonts w:ascii="Bookman Old Style" w:hAnsi="Bookman Old Style" w:cs="Bookman Old Style"/>
      <w:sz w:val="18"/>
      <w:szCs w:val="18"/>
    </w:rPr>
  </w:style>
  <w:style w:type="paragraph" w:customStyle="1" w:styleId="14">
    <w:name w:val="Цитата1"/>
    <w:basedOn w:val="a"/>
    <w:uiPriority w:val="99"/>
    <w:rsid w:val="00A22FCC"/>
    <w:pPr>
      <w:suppressAutoHyphens/>
      <w:overflowPunct w:val="0"/>
      <w:autoSpaceDE w:val="0"/>
      <w:spacing w:after="0" w:line="240" w:lineRule="auto"/>
      <w:ind w:left="284" w:right="-567" w:firstLine="56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0">
    <w:name w:val="a1"/>
    <w:basedOn w:val="a"/>
    <w:rsid w:val="00D62ECB"/>
    <w:pPr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D62ECB"/>
    <w:pPr>
      <w:widowControl w:val="0"/>
      <w:autoSpaceDE w:val="0"/>
      <w:autoSpaceDN w:val="0"/>
      <w:adjustRightInd w:val="0"/>
      <w:spacing w:after="0" w:line="319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 Style38"/>
    <w:rsid w:val="00D62ECB"/>
    <w:rPr>
      <w:rFonts w:ascii="Times New Roman" w:hAnsi="Times New Roman" w:cs="Times New Roman"/>
      <w:sz w:val="26"/>
      <w:szCs w:val="26"/>
    </w:rPr>
  </w:style>
  <w:style w:type="paragraph" w:customStyle="1" w:styleId="Style17">
    <w:name w:val="Style17"/>
    <w:basedOn w:val="a"/>
    <w:rsid w:val="00D62ECB"/>
    <w:pPr>
      <w:widowControl w:val="0"/>
      <w:autoSpaceDE w:val="0"/>
      <w:autoSpaceDN w:val="0"/>
      <w:adjustRightInd w:val="0"/>
      <w:spacing w:after="0" w:line="49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D62ECB"/>
    <w:pPr>
      <w:widowControl w:val="0"/>
      <w:autoSpaceDE w:val="0"/>
      <w:autoSpaceDN w:val="0"/>
      <w:adjustRightInd w:val="0"/>
      <w:spacing w:after="0" w:line="322" w:lineRule="exact"/>
      <w:ind w:hanging="34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D62ECB"/>
    <w:pPr>
      <w:widowControl w:val="0"/>
      <w:autoSpaceDE w:val="0"/>
      <w:autoSpaceDN w:val="0"/>
      <w:adjustRightInd w:val="0"/>
      <w:spacing w:after="0" w:line="643" w:lineRule="exact"/>
      <w:ind w:hanging="73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D62ECB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"/>
    <w:rsid w:val="00D62EC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C504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431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f">
    <w:name w:val="No Spacing"/>
    <w:uiPriority w:val="1"/>
    <w:qFormat/>
    <w:rsid w:val="004431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basedOn w:val="a0"/>
    <w:uiPriority w:val="99"/>
    <w:qFormat/>
    <w:rsid w:val="004431F4"/>
    <w:rPr>
      <w:rFonts w:cs="Times New Roman"/>
      <w:b/>
      <w:bCs/>
    </w:rPr>
  </w:style>
  <w:style w:type="character" w:styleId="af1">
    <w:name w:val="Hyperlink"/>
    <w:basedOn w:val="a0"/>
    <w:uiPriority w:val="99"/>
    <w:semiHidden/>
    <w:rsid w:val="00CD1D15"/>
    <w:rPr>
      <w:rFonts w:cs="Times New Roman"/>
      <w:color w:val="0563C1"/>
      <w:u w:val="single"/>
    </w:rPr>
  </w:style>
  <w:style w:type="paragraph" w:customStyle="1" w:styleId="msonormalcxspmiddle">
    <w:name w:val="msonormalcxspmiddle"/>
    <w:basedOn w:val="12"/>
    <w:uiPriority w:val="99"/>
    <w:rsid w:val="00CC2DEE"/>
    <w:pPr>
      <w:spacing w:before="100" w:after="100"/>
    </w:pPr>
    <w:rPr>
      <w:sz w:val="24"/>
      <w:szCs w:val="24"/>
    </w:rPr>
  </w:style>
  <w:style w:type="paragraph" w:customStyle="1" w:styleId="msobodytextcxsplast">
    <w:name w:val="msobodytextcxsplast"/>
    <w:basedOn w:val="12"/>
    <w:uiPriority w:val="99"/>
    <w:rsid w:val="000A64BE"/>
    <w:pPr>
      <w:spacing w:before="100" w:after="100"/>
    </w:pPr>
    <w:rPr>
      <w:sz w:val="24"/>
      <w:szCs w:val="24"/>
    </w:rPr>
  </w:style>
  <w:style w:type="paragraph" w:customStyle="1" w:styleId="210">
    <w:name w:val="Заголовок 21"/>
    <w:basedOn w:val="12"/>
    <w:next w:val="12"/>
    <w:rsid w:val="009F2532"/>
    <w:pPr>
      <w:keepNext/>
      <w:widowControl w:val="0"/>
      <w:suppressAutoHyphens w:val="0"/>
      <w:spacing w:line="240" w:lineRule="atLeast"/>
      <w:ind w:right="200" w:firstLine="680"/>
      <w:jc w:val="both"/>
      <w:outlineLvl w:val="1"/>
    </w:pPr>
    <w:rPr>
      <w:rFonts w:ascii="Arial" w:hAnsi="Arial"/>
      <w:b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9375</Words>
  <Characters>53438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Пользователь</cp:lastModifiedBy>
  <cp:revision>2</cp:revision>
  <cp:lastPrinted>2018-01-23T14:34:00Z</cp:lastPrinted>
  <dcterms:created xsi:type="dcterms:W3CDTF">2018-01-29T13:53:00Z</dcterms:created>
  <dcterms:modified xsi:type="dcterms:W3CDTF">2018-01-29T13:53:00Z</dcterms:modified>
</cp:coreProperties>
</file>